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90" w:rsidRPr="006A22C8" w:rsidRDefault="00C94F90">
      <w:pPr>
        <w:spacing w:before="7" w:line="180" w:lineRule="exact"/>
        <w:rPr>
          <w:sz w:val="18"/>
          <w:szCs w:val="18"/>
        </w:rPr>
      </w:pPr>
    </w:p>
    <w:p w:rsidR="00C94F90" w:rsidRPr="006A22C8" w:rsidRDefault="00C94F90">
      <w:pPr>
        <w:spacing w:line="200" w:lineRule="exact"/>
      </w:pPr>
    </w:p>
    <w:p w:rsidR="00C94F90" w:rsidRPr="006A22C8" w:rsidRDefault="00DC1570" w:rsidP="006A22C8">
      <w:pPr>
        <w:spacing w:before="7"/>
        <w:ind w:left="1007"/>
        <w:rPr>
          <w:rFonts w:eastAsia="Calibri"/>
          <w:sz w:val="24"/>
          <w:szCs w:val="24"/>
        </w:rPr>
      </w:pPr>
      <w:r w:rsidRPr="006A22C8">
        <w:rPr>
          <w:rFonts w:eastAsia="Calibri"/>
          <w:b/>
          <w:spacing w:val="-3"/>
          <w:sz w:val="24"/>
          <w:szCs w:val="24"/>
        </w:rPr>
        <w:t>T</w:t>
      </w:r>
      <w:r w:rsidRPr="006A22C8">
        <w:rPr>
          <w:rFonts w:eastAsia="Calibri"/>
          <w:b/>
          <w:spacing w:val="-5"/>
          <w:sz w:val="24"/>
          <w:szCs w:val="24"/>
        </w:rPr>
        <w:t>H</w:t>
      </w:r>
      <w:r w:rsidRPr="006A22C8">
        <w:rPr>
          <w:rFonts w:eastAsia="Calibri"/>
          <w:b/>
          <w:spacing w:val="-5"/>
          <w:sz w:val="24"/>
          <w:szCs w:val="24"/>
        </w:rPr>
        <w:t>Ự</w:t>
      </w:r>
      <w:r w:rsidRPr="006A22C8">
        <w:rPr>
          <w:rFonts w:eastAsia="Calibri"/>
          <w:b/>
          <w:sz w:val="24"/>
          <w:szCs w:val="24"/>
        </w:rPr>
        <w:t>C</w:t>
      </w:r>
      <w:r w:rsidRPr="006A22C8">
        <w:rPr>
          <w:b/>
          <w:spacing w:val="-20"/>
          <w:sz w:val="24"/>
          <w:szCs w:val="24"/>
        </w:rPr>
        <w:t xml:space="preserve"> </w:t>
      </w:r>
      <w:r w:rsidRPr="006A22C8">
        <w:rPr>
          <w:rFonts w:eastAsia="Calibri"/>
          <w:b/>
          <w:spacing w:val="-3"/>
          <w:sz w:val="24"/>
          <w:szCs w:val="24"/>
        </w:rPr>
        <w:t>T</w:t>
      </w:r>
      <w:r w:rsidRPr="006A22C8">
        <w:rPr>
          <w:rFonts w:eastAsia="Calibri"/>
          <w:b/>
          <w:spacing w:val="-5"/>
          <w:sz w:val="24"/>
          <w:szCs w:val="24"/>
        </w:rPr>
        <w:t>R</w:t>
      </w:r>
      <w:r w:rsidRPr="006A22C8">
        <w:rPr>
          <w:rFonts w:eastAsia="Calibri"/>
          <w:b/>
          <w:spacing w:val="-1"/>
          <w:sz w:val="24"/>
          <w:szCs w:val="24"/>
        </w:rPr>
        <w:t>Ạ</w:t>
      </w:r>
      <w:r w:rsidRPr="006A22C8">
        <w:rPr>
          <w:rFonts w:eastAsia="Calibri"/>
          <w:b/>
          <w:spacing w:val="-4"/>
          <w:sz w:val="24"/>
          <w:szCs w:val="24"/>
        </w:rPr>
        <w:t>N</w:t>
      </w:r>
      <w:r w:rsidRPr="006A22C8">
        <w:rPr>
          <w:rFonts w:eastAsia="Calibri"/>
          <w:b/>
          <w:sz w:val="24"/>
          <w:szCs w:val="24"/>
        </w:rPr>
        <w:t>G</w:t>
      </w:r>
      <w:r w:rsidRPr="006A22C8">
        <w:rPr>
          <w:b/>
          <w:spacing w:val="-20"/>
          <w:sz w:val="24"/>
          <w:szCs w:val="24"/>
        </w:rPr>
        <w:t xml:space="preserve"> </w:t>
      </w:r>
      <w:r w:rsidRPr="006A22C8">
        <w:rPr>
          <w:rFonts w:eastAsia="Calibri"/>
          <w:b/>
          <w:spacing w:val="-5"/>
          <w:sz w:val="24"/>
          <w:szCs w:val="24"/>
        </w:rPr>
        <w:t>V</w:t>
      </w:r>
      <w:r w:rsidRPr="006A22C8">
        <w:rPr>
          <w:rFonts w:eastAsia="Calibri"/>
          <w:b/>
          <w:sz w:val="24"/>
          <w:szCs w:val="24"/>
        </w:rPr>
        <w:t>Ề</w:t>
      </w:r>
      <w:r w:rsidRPr="006A22C8">
        <w:rPr>
          <w:b/>
          <w:spacing w:val="-14"/>
          <w:sz w:val="24"/>
          <w:szCs w:val="24"/>
        </w:rPr>
        <w:t xml:space="preserve"> </w:t>
      </w:r>
      <w:r w:rsidRPr="006A22C8">
        <w:rPr>
          <w:rFonts w:eastAsia="Calibri"/>
          <w:b/>
          <w:spacing w:val="-5"/>
          <w:sz w:val="24"/>
          <w:szCs w:val="24"/>
        </w:rPr>
        <w:t>M</w:t>
      </w:r>
      <w:r w:rsidRPr="006A22C8">
        <w:rPr>
          <w:rFonts w:eastAsia="Calibri"/>
          <w:b/>
          <w:spacing w:val="-4"/>
          <w:sz w:val="24"/>
          <w:szCs w:val="24"/>
        </w:rPr>
        <w:t>Ô</w:t>
      </w:r>
      <w:r w:rsidRPr="006A22C8">
        <w:rPr>
          <w:rFonts w:eastAsia="Calibri"/>
          <w:b/>
          <w:sz w:val="24"/>
          <w:szCs w:val="24"/>
        </w:rPr>
        <w:t>I</w:t>
      </w:r>
      <w:r w:rsidRPr="006A22C8">
        <w:rPr>
          <w:b/>
          <w:spacing w:val="-17"/>
          <w:sz w:val="24"/>
          <w:szCs w:val="24"/>
        </w:rPr>
        <w:t xml:space="preserve"> </w:t>
      </w:r>
      <w:r w:rsidRPr="006A22C8">
        <w:rPr>
          <w:rFonts w:eastAsia="Calibri"/>
          <w:b/>
          <w:spacing w:val="-3"/>
          <w:sz w:val="24"/>
          <w:szCs w:val="24"/>
        </w:rPr>
        <w:t>TR</w:t>
      </w:r>
      <w:r w:rsidRPr="006A22C8">
        <w:rPr>
          <w:rFonts w:eastAsia="Calibri"/>
          <w:b/>
          <w:spacing w:val="-5"/>
          <w:sz w:val="24"/>
          <w:szCs w:val="24"/>
        </w:rPr>
        <w:t>Ư</w:t>
      </w:r>
      <w:r w:rsidRPr="006A22C8">
        <w:rPr>
          <w:rFonts w:eastAsia="Calibri"/>
          <w:b/>
          <w:spacing w:val="-4"/>
          <w:sz w:val="24"/>
          <w:szCs w:val="24"/>
        </w:rPr>
        <w:t>Ờ</w:t>
      </w:r>
      <w:r w:rsidRPr="006A22C8">
        <w:rPr>
          <w:rFonts w:eastAsia="Calibri"/>
          <w:b/>
          <w:spacing w:val="-4"/>
          <w:sz w:val="24"/>
          <w:szCs w:val="24"/>
        </w:rPr>
        <w:t>N</w:t>
      </w:r>
      <w:r w:rsidRPr="006A22C8">
        <w:rPr>
          <w:rFonts w:eastAsia="Calibri"/>
          <w:b/>
          <w:sz w:val="24"/>
          <w:szCs w:val="24"/>
        </w:rPr>
        <w:t>G</w:t>
      </w:r>
      <w:r w:rsidRPr="006A22C8">
        <w:rPr>
          <w:b/>
          <w:spacing w:val="-22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KI</w:t>
      </w:r>
      <w:r w:rsidRPr="006A22C8">
        <w:rPr>
          <w:rFonts w:eastAsia="Calibri"/>
          <w:b/>
          <w:spacing w:val="-2"/>
          <w:sz w:val="24"/>
          <w:szCs w:val="24"/>
        </w:rPr>
        <w:t>Ể</w:t>
      </w:r>
      <w:r w:rsidRPr="006A22C8">
        <w:rPr>
          <w:rFonts w:eastAsia="Calibri"/>
          <w:b/>
          <w:sz w:val="24"/>
          <w:szCs w:val="24"/>
        </w:rPr>
        <w:t>M</w:t>
      </w:r>
      <w:r w:rsidRPr="006A22C8">
        <w:rPr>
          <w:b/>
          <w:spacing w:val="-20"/>
          <w:sz w:val="24"/>
          <w:szCs w:val="24"/>
        </w:rPr>
        <w:t xml:space="preserve"> </w:t>
      </w:r>
      <w:r w:rsidRPr="006A22C8">
        <w:rPr>
          <w:rFonts w:eastAsia="Calibri"/>
          <w:b/>
          <w:spacing w:val="-5"/>
          <w:sz w:val="24"/>
          <w:szCs w:val="24"/>
        </w:rPr>
        <w:t>S</w:t>
      </w:r>
      <w:r w:rsidRPr="006A22C8">
        <w:rPr>
          <w:rFonts w:eastAsia="Calibri"/>
          <w:b/>
          <w:spacing w:val="-4"/>
          <w:sz w:val="24"/>
          <w:szCs w:val="24"/>
        </w:rPr>
        <w:t>OÁ</w:t>
      </w:r>
      <w:r w:rsidRPr="006A22C8">
        <w:rPr>
          <w:rFonts w:eastAsia="Calibri"/>
          <w:b/>
          <w:sz w:val="24"/>
          <w:szCs w:val="24"/>
        </w:rPr>
        <w:t>T</w:t>
      </w:r>
      <w:r w:rsidRPr="006A22C8">
        <w:rPr>
          <w:b/>
          <w:spacing w:val="-18"/>
          <w:sz w:val="24"/>
          <w:szCs w:val="24"/>
        </w:rPr>
        <w:t xml:space="preserve"> </w:t>
      </w:r>
      <w:r w:rsidRPr="006A22C8">
        <w:rPr>
          <w:rFonts w:eastAsia="Calibri"/>
          <w:b/>
          <w:spacing w:val="-3"/>
          <w:sz w:val="24"/>
          <w:szCs w:val="24"/>
        </w:rPr>
        <w:t>T</w:t>
      </w:r>
      <w:r w:rsidRPr="006A22C8">
        <w:rPr>
          <w:rFonts w:eastAsia="Calibri"/>
          <w:b/>
          <w:spacing w:val="-5"/>
          <w:sz w:val="24"/>
          <w:szCs w:val="24"/>
        </w:rPr>
        <w:t>R</w:t>
      </w:r>
      <w:r w:rsidRPr="006A22C8">
        <w:rPr>
          <w:rFonts w:eastAsia="Calibri"/>
          <w:b/>
          <w:spacing w:val="-1"/>
          <w:sz w:val="24"/>
          <w:szCs w:val="24"/>
        </w:rPr>
        <w:t>O</w:t>
      </w:r>
      <w:r w:rsidRPr="006A22C8">
        <w:rPr>
          <w:rFonts w:eastAsia="Calibri"/>
          <w:b/>
          <w:spacing w:val="-2"/>
          <w:sz w:val="24"/>
          <w:szCs w:val="24"/>
        </w:rPr>
        <w:t>N</w:t>
      </w:r>
      <w:r w:rsidRPr="006A22C8">
        <w:rPr>
          <w:rFonts w:eastAsia="Calibri"/>
          <w:b/>
          <w:sz w:val="24"/>
          <w:szCs w:val="24"/>
        </w:rPr>
        <w:t>G</w:t>
      </w:r>
      <w:r w:rsidRPr="006A22C8">
        <w:rPr>
          <w:b/>
          <w:spacing w:val="-20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CÁ</w:t>
      </w:r>
      <w:r w:rsidRPr="006A22C8">
        <w:rPr>
          <w:rFonts w:eastAsia="Calibri"/>
          <w:b/>
          <w:sz w:val="24"/>
          <w:szCs w:val="24"/>
        </w:rPr>
        <w:t>C</w:t>
      </w:r>
      <w:r w:rsidRPr="006A22C8">
        <w:rPr>
          <w:b/>
          <w:spacing w:val="-18"/>
          <w:sz w:val="24"/>
          <w:szCs w:val="24"/>
        </w:rPr>
        <w:t xml:space="preserve"> </w:t>
      </w:r>
      <w:r w:rsidRPr="006A22C8">
        <w:rPr>
          <w:rFonts w:eastAsia="Calibri"/>
          <w:b/>
          <w:spacing w:val="-5"/>
          <w:sz w:val="24"/>
          <w:szCs w:val="24"/>
        </w:rPr>
        <w:t>D</w:t>
      </w:r>
      <w:r w:rsidRPr="006A22C8">
        <w:rPr>
          <w:rFonts w:eastAsia="Calibri"/>
          <w:b/>
          <w:spacing w:val="-4"/>
          <w:sz w:val="24"/>
          <w:szCs w:val="24"/>
        </w:rPr>
        <w:t>OAN</w:t>
      </w:r>
      <w:r w:rsidRPr="006A22C8">
        <w:rPr>
          <w:rFonts w:eastAsia="Calibri"/>
          <w:b/>
          <w:sz w:val="24"/>
          <w:szCs w:val="24"/>
        </w:rPr>
        <w:t>H</w:t>
      </w:r>
      <w:r w:rsidRPr="006A22C8">
        <w:rPr>
          <w:b/>
          <w:spacing w:val="-22"/>
          <w:sz w:val="24"/>
          <w:szCs w:val="24"/>
        </w:rPr>
        <w:t xml:space="preserve"> </w:t>
      </w:r>
      <w:r w:rsidRPr="006A22C8">
        <w:rPr>
          <w:rFonts w:eastAsia="Calibri"/>
          <w:b/>
          <w:spacing w:val="-2"/>
          <w:sz w:val="24"/>
          <w:szCs w:val="24"/>
        </w:rPr>
        <w:t>N</w:t>
      </w:r>
      <w:r w:rsidRPr="006A22C8">
        <w:rPr>
          <w:rFonts w:eastAsia="Calibri"/>
          <w:b/>
          <w:spacing w:val="-4"/>
          <w:sz w:val="24"/>
          <w:szCs w:val="24"/>
        </w:rPr>
        <w:t>G</w:t>
      </w:r>
      <w:r w:rsidRPr="006A22C8">
        <w:rPr>
          <w:rFonts w:eastAsia="Calibri"/>
          <w:b/>
          <w:spacing w:val="-5"/>
          <w:sz w:val="24"/>
          <w:szCs w:val="24"/>
        </w:rPr>
        <w:t>H</w:t>
      </w:r>
      <w:r w:rsidRPr="006A22C8">
        <w:rPr>
          <w:rFonts w:eastAsia="Calibri"/>
          <w:b/>
          <w:spacing w:val="-4"/>
          <w:sz w:val="24"/>
          <w:szCs w:val="24"/>
        </w:rPr>
        <w:t>I</w:t>
      </w:r>
      <w:r w:rsidRPr="006A22C8">
        <w:rPr>
          <w:rFonts w:eastAsia="Calibri"/>
          <w:b/>
          <w:spacing w:val="-2"/>
          <w:sz w:val="24"/>
          <w:szCs w:val="24"/>
        </w:rPr>
        <w:t>Ệ</w:t>
      </w:r>
      <w:r w:rsidRPr="006A22C8">
        <w:rPr>
          <w:rFonts w:eastAsia="Calibri"/>
          <w:b/>
          <w:sz w:val="24"/>
          <w:szCs w:val="24"/>
        </w:rPr>
        <w:t>P</w:t>
      </w:r>
      <w:r w:rsidRPr="006A22C8">
        <w:rPr>
          <w:b/>
          <w:spacing w:val="-22"/>
          <w:sz w:val="24"/>
          <w:szCs w:val="24"/>
        </w:rPr>
        <w:t xml:space="preserve"> </w:t>
      </w:r>
      <w:r w:rsidRPr="006A22C8">
        <w:rPr>
          <w:rFonts w:eastAsia="Calibri"/>
          <w:b/>
          <w:spacing w:val="-5"/>
          <w:sz w:val="24"/>
          <w:szCs w:val="24"/>
        </w:rPr>
        <w:t>H</w:t>
      </w:r>
      <w:r w:rsidRPr="006A22C8">
        <w:rPr>
          <w:rFonts w:eastAsia="Calibri"/>
          <w:b/>
          <w:spacing w:val="-1"/>
          <w:sz w:val="24"/>
          <w:szCs w:val="24"/>
        </w:rPr>
        <w:t>I</w:t>
      </w:r>
      <w:r w:rsidRPr="006A22C8">
        <w:rPr>
          <w:rFonts w:eastAsia="Calibri"/>
          <w:b/>
          <w:spacing w:val="-4"/>
          <w:sz w:val="24"/>
          <w:szCs w:val="24"/>
        </w:rPr>
        <w:t>Ệ</w:t>
      </w:r>
      <w:r w:rsidRPr="006A22C8">
        <w:rPr>
          <w:rFonts w:eastAsia="Calibri"/>
          <w:b/>
          <w:sz w:val="24"/>
          <w:szCs w:val="24"/>
        </w:rPr>
        <w:t>N</w:t>
      </w:r>
      <w:r w:rsidRPr="006A22C8">
        <w:rPr>
          <w:b/>
          <w:spacing w:val="-18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NA</w:t>
      </w:r>
      <w:r w:rsidRPr="006A22C8">
        <w:rPr>
          <w:rFonts w:eastAsia="Calibri"/>
          <w:b/>
          <w:sz w:val="24"/>
          <w:szCs w:val="24"/>
        </w:rPr>
        <w:t>Y</w:t>
      </w:r>
      <w:r w:rsidRPr="006A22C8">
        <w:rPr>
          <w:b/>
          <w:spacing w:val="-18"/>
          <w:sz w:val="24"/>
          <w:szCs w:val="24"/>
        </w:rPr>
        <w:t xml:space="preserve"> </w:t>
      </w:r>
      <w:r w:rsidRPr="006A22C8">
        <w:rPr>
          <w:rFonts w:eastAsia="Calibri"/>
          <w:b/>
          <w:spacing w:val="-5"/>
          <w:sz w:val="24"/>
          <w:szCs w:val="24"/>
        </w:rPr>
        <w:t>V</w:t>
      </w:r>
      <w:r w:rsidRPr="006A22C8">
        <w:rPr>
          <w:rFonts w:eastAsia="Calibri"/>
          <w:b/>
          <w:sz w:val="24"/>
          <w:szCs w:val="24"/>
        </w:rPr>
        <w:t>À</w:t>
      </w:r>
      <w:r w:rsidR="006A22C8">
        <w:rPr>
          <w:rFonts w:eastAsia="Calibri"/>
          <w:b/>
          <w:sz w:val="24"/>
          <w:szCs w:val="24"/>
        </w:rPr>
        <w:t xml:space="preserve"> </w:t>
      </w:r>
      <w:bookmarkStart w:id="0" w:name="_GoBack"/>
      <w:bookmarkEnd w:id="0"/>
      <w:r w:rsidRPr="006A22C8">
        <w:rPr>
          <w:rFonts w:eastAsia="Calibri"/>
          <w:b/>
          <w:spacing w:val="-5"/>
          <w:sz w:val="24"/>
          <w:szCs w:val="24"/>
        </w:rPr>
        <w:t>HƯ</w:t>
      </w:r>
      <w:r w:rsidRPr="006A22C8">
        <w:rPr>
          <w:rFonts w:eastAsia="Calibri"/>
          <w:b/>
          <w:spacing w:val="-4"/>
          <w:sz w:val="24"/>
          <w:szCs w:val="24"/>
        </w:rPr>
        <w:t>Ớ</w:t>
      </w:r>
      <w:r w:rsidRPr="006A22C8">
        <w:rPr>
          <w:rFonts w:eastAsia="Calibri"/>
          <w:b/>
          <w:spacing w:val="-4"/>
          <w:sz w:val="24"/>
          <w:szCs w:val="24"/>
        </w:rPr>
        <w:t>N</w:t>
      </w:r>
      <w:r w:rsidRPr="006A22C8">
        <w:rPr>
          <w:rFonts w:eastAsia="Calibri"/>
          <w:b/>
          <w:sz w:val="24"/>
          <w:szCs w:val="24"/>
        </w:rPr>
        <w:t>G</w:t>
      </w:r>
      <w:r w:rsidRPr="006A22C8">
        <w:rPr>
          <w:b/>
          <w:spacing w:val="-19"/>
          <w:sz w:val="24"/>
          <w:szCs w:val="24"/>
        </w:rPr>
        <w:t xml:space="preserve"> </w:t>
      </w:r>
      <w:r w:rsidRPr="006A22C8">
        <w:rPr>
          <w:rFonts w:eastAsia="Calibri"/>
          <w:b/>
          <w:spacing w:val="-5"/>
          <w:sz w:val="24"/>
          <w:szCs w:val="24"/>
        </w:rPr>
        <w:t>H</w:t>
      </w:r>
      <w:r w:rsidRPr="006A22C8">
        <w:rPr>
          <w:rFonts w:eastAsia="Calibri"/>
          <w:b/>
          <w:spacing w:val="-4"/>
          <w:sz w:val="24"/>
          <w:szCs w:val="24"/>
        </w:rPr>
        <w:t>OÀ</w:t>
      </w:r>
      <w:r w:rsidRPr="006A22C8">
        <w:rPr>
          <w:rFonts w:eastAsia="Calibri"/>
          <w:b/>
          <w:sz w:val="24"/>
          <w:szCs w:val="24"/>
        </w:rPr>
        <w:t>N</w:t>
      </w:r>
      <w:r w:rsidRPr="006A22C8">
        <w:rPr>
          <w:b/>
          <w:spacing w:val="-20"/>
          <w:sz w:val="24"/>
          <w:szCs w:val="24"/>
        </w:rPr>
        <w:t xml:space="preserve"> </w:t>
      </w:r>
      <w:r w:rsidRPr="006A22C8">
        <w:rPr>
          <w:rFonts w:eastAsia="Calibri"/>
          <w:b/>
          <w:spacing w:val="-3"/>
          <w:w w:val="99"/>
          <w:sz w:val="24"/>
          <w:szCs w:val="24"/>
        </w:rPr>
        <w:t>T</w:t>
      </w:r>
      <w:r w:rsidRPr="006A22C8">
        <w:rPr>
          <w:rFonts w:eastAsia="Calibri"/>
          <w:b/>
          <w:spacing w:val="-5"/>
          <w:w w:val="99"/>
          <w:sz w:val="24"/>
          <w:szCs w:val="24"/>
        </w:rPr>
        <w:t>H</w:t>
      </w:r>
      <w:r w:rsidRPr="006A22C8">
        <w:rPr>
          <w:rFonts w:eastAsia="Calibri"/>
          <w:b/>
          <w:spacing w:val="-4"/>
          <w:sz w:val="24"/>
          <w:szCs w:val="24"/>
        </w:rPr>
        <w:t>I</w:t>
      </w:r>
      <w:r w:rsidRPr="006A22C8">
        <w:rPr>
          <w:rFonts w:eastAsia="Calibri"/>
          <w:b/>
          <w:spacing w:val="-4"/>
          <w:w w:val="99"/>
          <w:sz w:val="24"/>
          <w:szCs w:val="24"/>
        </w:rPr>
        <w:t>Ệ</w:t>
      </w:r>
      <w:r w:rsidRPr="006A22C8">
        <w:rPr>
          <w:rFonts w:eastAsia="Calibri"/>
          <w:b/>
          <w:w w:val="99"/>
          <w:sz w:val="24"/>
          <w:szCs w:val="24"/>
        </w:rPr>
        <w:t>N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ind w:right="117"/>
        <w:jc w:val="right"/>
        <w:rPr>
          <w:rFonts w:eastAsia="Calibri"/>
          <w:sz w:val="24"/>
          <w:szCs w:val="24"/>
        </w:rPr>
      </w:pPr>
      <w:r w:rsidRPr="006A22C8">
        <w:rPr>
          <w:rFonts w:eastAsia="Calibri"/>
          <w:b/>
          <w:spacing w:val="-4"/>
          <w:sz w:val="24"/>
          <w:szCs w:val="24"/>
        </w:rPr>
        <w:t>N</w:t>
      </w:r>
      <w:r w:rsidRPr="006A22C8">
        <w:rPr>
          <w:rFonts w:eastAsia="Calibri"/>
          <w:b/>
          <w:spacing w:val="-6"/>
          <w:sz w:val="24"/>
          <w:szCs w:val="24"/>
        </w:rPr>
        <w:t>g</w:t>
      </w:r>
      <w:r w:rsidRPr="006A22C8">
        <w:rPr>
          <w:rFonts w:eastAsia="Calibri"/>
          <w:b/>
          <w:spacing w:val="-1"/>
          <w:sz w:val="24"/>
          <w:szCs w:val="24"/>
        </w:rPr>
        <w:t>u</w:t>
      </w:r>
      <w:r w:rsidRPr="006A22C8">
        <w:rPr>
          <w:rFonts w:eastAsia="Calibri"/>
          <w:b/>
          <w:spacing w:val="-5"/>
          <w:sz w:val="24"/>
          <w:szCs w:val="24"/>
        </w:rPr>
        <w:t>y</w:t>
      </w:r>
      <w:r w:rsidRPr="006A22C8">
        <w:rPr>
          <w:rFonts w:eastAsia="Calibri"/>
          <w:b/>
          <w:spacing w:val="-5"/>
          <w:sz w:val="24"/>
          <w:szCs w:val="24"/>
        </w:rPr>
        <w:t>ễ</w:t>
      </w:r>
      <w:r w:rsidRPr="006A22C8">
        <w:rPr>
          <w:rFonts w:eastAsia="Calibri"/>
          <w:b/>
          <w:sz w:val="24"/>
          <w:szCs w:val="24"/>
        </w:rPr>
        <w:t>n</w:t>
      </w:r>
      <w:r w:rsidRPr="006A22C8">
        <w:rPr>
          <w:b/>
          <w:spacing w:val="-21"/>
          <w:sz w:val="24"/>
          <w:szCs w:val="24"/>
        </w:rPr>
        <w:t xml:space="preserve"> </w:t>
      </w:r>
      <w:r w:rsidRPr="006A22C8">
        <w:rPr>
          <w:rFonts w:eastAsia="Calibri"/>
          <w:b/>
          <w:spacing w:val="-3"/>
          <w:sz w:val="24"/>
          <w:szCs w:val="24"/>
        </w:rPr>
        <w:t>T</w:t>
      </w:r>
      <w:r w:rsidRPr="006A22C8">
        <w:rPr>
          <w:rFonts w:eastAsia="Calibri"/>
          <w:b/>
          <w:spacing w:val="-4"/>
          <w:sz w:val="24"/>
          <w:szCs w:val="24"/>
        </w:rPr>
        <w:t>h</w:t>
      </w:r>
      <w:r w:rsidRPr="006A22C8">
        <w:rPr>
          <w:rFonts w:eastAsia="Calibri"/>
          <w:b/>
          <w:sz w:val="24"/>
          <w:szCs w:val="24"/>
        </w:rPr>
        <w:t>ị</w:t>
      </w:r>
      <w:r w:rsidRPr="006A22C8">
        <w:rPr>
          <w:b/>
          <w:spacing w:val="-15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Đ</w:t>
      </w:r>
      <w:r w:rsidRPr="006A22C8">
        <w:rPr>
          <w:rFonts w:eastAsia="Calibri"/>
          <w:b/>
          <w:spacing w:val="-2"/>
          <w:sz w:val="24"/>
          <w:szCs w:val="24"/>
        </w:rPr>
        <w:t>o</w:t>
      </w:r>
      <w:r w:rsidRPr="006A22C8">
        <w:rPr>
          <w:rFonts w:eastAsia="Calibri"/>
          <w:b/>
          <w:spacing w:val="-5"/>
          <w:sz w:val="24"/>
          <w:szCs w:val="24"/>
        </w:rPr>
        <w:t>a</w:t>
      </w:r>
      <w:r w:rsidRPr="006A22C8">
        <w:rPr>
          <w:rFonts w:eastAsia="Calibri"/>
          <w:b/>
          <w:sz w:val="24"/>
          <w:szCs w:val="24"/>
        </w:rPr>
        <w:t>n</w:t>
      </w:r>
      <w:r w:rsidRPr="006A22C8">
        <w:rPr>
          <w:b/>
          <w:spacing w:val="-18"/>
          <w:sz w:val="24"/>
          <w:szCs w:val="24"/>
        </w:rPr>
        <w:t xml:space="preserve"> </w:t>
      </w:r>
      <w:r w:rsidRPr="006A22C8">
        <w:rPr>
          <w:rFonts w:eastAsia="Calibri"/>
          <w:b/>
          <w:spacing w:val="-3"/>
          <w:w w:val="99"/>
          <w:sz w:val="24"/>
          <w:szCs w:val="24"/>
        </w:rPr>
        <w:t>T</w:t>
      </w:r>
      <w:r w:rsidRPr="006A22C8">
        <w:rPr>
          <w:rFonts w:eastAsia="Calibri"/>
          <w:b/>
          <w:spacing w:val="-4"/>
          <w:w w:val="99"/>
          <w:sz w:val="24"/>
          <w:szCs w:val="24"/>
        </w:rPr>
        <w:t>r</w:t>
      </w:r>
      <w:r w:rsidRPr="006A22C8">
        <w:rPr>
          <w:rFonts w:eastAsia="Calibri"/>
          <w:b/>
          <w:spacing w:val="-5"/>
          <w:w w:val="99"/>
          <w:sz w:val="24"/>
          <w:szCs w:val="24"/>
        </w:rPr>
        <w:t>a</w:t>
      </w:r>
      <w:r w:rsidRPr="006A22C8">
        <w:rPr>
          <w:rFonts w:eastAsia="Calibri"/>
          <w:b/>
          <w:spacing w:val="-1"/>
          <w:w w:val="99"/>
          <w:sz w:val="24"/>
          <w:szCs w:val="24"/>
        </w:rPr>
        <w:t>n</w:t>
      </w:r>
      <w:r w:rsidRPr="006A22C8">
        <w:rPr>
          <w:rFonts w:eastAsia="Calibri"/>
          <w:b/>
          <w:w w:val="99"/>
          <w:sz w:val="24"/>
          <w:szCs w:val="24"/>
        </w:rPr>
        <w:t>g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spacing w:line="360" w:lineRule="auto"/>
        <w:ind w:left="100" w:right="71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pacing w:val="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ô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rư</w:t>
      </w:r>
      <w:r w:rsidRPr="006A22C8">
        <w:rPr>
          <w:rFonts w:eastAsia="Calibri"/>
          <w:spacing w:val="-2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ồ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ố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-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ài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ô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rư</w:t>
      </w:r>
      <w:r w:rsidRPr="006A22C8">
        <w:rPr>
          <w:rFonts w:eastAsia="Calibri"/>
          <w:spacing w:val="-2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ử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K</w:t>
      </w:r>
      <w:r w:rsidRPr="006A22C8">
        <w:rPr>
          <w:rFonts w:eastAsia="Calibri"/>
          <w:spacing w:val="-2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ô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rư</w:t>
      </w:r>
      <w:r w:rsidRPr="006A22C8">
        <w:rPr>
          <w:rFonts w:eastAsia="Calibri"/>
          <w:spacing w:val="-2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ở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văn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hó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ử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-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hun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ý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ừ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ô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pacing w:val="-2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un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ắ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ú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ô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rư</w:t>
      </w:r>
      <w:r w:rsidRPr="006A22C8">
        <w:rPr>
          <w:rFonts w:eastAsia="Calibri"/>
          <w:spacing w:val="-2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ao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g.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ó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găn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z w:val="24"/>
          <w:szCs w:val="24"/>
        </w:rPr>
        <w:t>ừ</w:t>
      </w:r>
      <w:r w:rsidRPr="006A22C8">
        <w:rPr>
          <w:rFonts w:eastAsia="Calibri"/>
          <w:sz w:val="24"/>
          <w:szCs w:val="24"/>
        </w:rPr>
        <w:t>a,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ay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ử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sai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ót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gian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ọ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ay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ó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ó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ra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an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ọ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ây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c.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ày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kh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ỉ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ún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giai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gày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.</w:t>
      </w:r>
    </w:p>
    <w:p w:rsidR="00C94F90" w:rsidRPr="006A22C8" w:rsidRDefault="00DC1570">
      <w:pPr>
        <w:spacing w:before="26"/>
        <w:ind w:left="820"/>
        <w:rPr>
          <w:rFonts w:eastAsia="Calibri"/>
          <w:sz w:val="24"/>
          <w:szCs w:val="24"/>
        </w:rPr>
      </w:pPr>
      <w:r w:rsidRPr="006A22C8">
        <w:rPr>
          <w:rFonts w:eastAsia="Calibri"/>
          <w:b/>
          <w:sz w:val="24"/>
          <w:szCs w:val="24"/>
        </w:rPr>
        <w:t>C</w:t>
      </w:r>
      <w:r w:rsidRPr="006A22C8">
        <w:rPr>
          <w:rFonts w:eastAsia="Calibri"/>
          <w:b/>
          <w:spacing w:val="-1"/>
          <w:sz w:val="24"/>
          <w:szCs w:val="24"/>
        </w:rPr>
        <w:t>á</w:t>
      </w:r>
      <w:r w:rsidRPr="006A22C8">
        <w:rPr>
          <w:rFonts w:eastAsia="Calibri"/>
          <w:b/>
          <w:sz w:val="24"/>
          <w:szCs w:val="24"/>
        </w:rPr>
        <w:t>c</w:t>
      </w:r>
      <w:r w:rsidRPr="006A22C8">
        <w:rPr>
          <w:b/>
          <w:spacing w:val="-7"/>
          <w:sz w:val="24"/>
          <w:szCs w:val="24"/>
        </w:rPr>
        <w:t xml:space="preserve"> </w:t>
      </w:r>
      <w:r w:rsidRPr="006A22C8">
        <w:rPr>
          <w:rFonts w:eastAsia="Calibri"/>
          <w:b/>
          <w:spacing w:val="-1"/>
          <w:sz w:val="24"/>
          <w:szCs w:val="24"/>
        </w:rPr>
        <w:t>y</w:t>
      </w:r>
      <w:r w:rsidRPr="006A22C8">
        <w:rPr>
          <w:rFonts w:eastAsia="Calibri"/>
          <w:b/>
          <w:spacing w:val="-1"/>
          <w:sz w:val="24"/>
          <w:szCs w:val="24"/>
        </w:rPr>
        <w:t>ế</w:t>
      </w:r>
      <w:r w:rsidRPr="006A22C8">
        <w:rPr>
          <w:rFonts w:eastAsia="Calibri"/>
          <w:b/>
          <w:sz w:val="24"/>
          <w:szCs w:val="24"/>
        </w:rPr>
        <w:t>u</w:t>
      </w:r>
      <w:r w:rsidRPr="006A22C8">
        <w:rPr>
          <w:b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spacing w:val="1"/>
          <w:sz w:val="24"/>
          <w:szCs w:val="24"/>
        </w:rPr>
        <w:t>t</w:t>
      </w:r>
      <w:r w:rsidRPr="006A22C8">
        <w:rPr>
          <w:rFonts w:eastAsia="Calibri"/>
          <w:b/>
          <w:sz w:val="24"/>
          <w:szCs w:val="24"/>
        </w:rPr>
        <w:t>ố</w:t>
      </w:r>
      <w:r w:rsidRPr="006A22C8">
        <w:rPr>
          <w:b/>
          <w:spacing w:val="-5"/>
          <w:sz w:val="24"/>
          <w:szCs w:val="24"/>
        </w:rPr>
        <w:t xml:space="preserve"> </w:t>
      </w:r>
      <w:r w:rsidRPr="006A22C8">
        <w:rPr>
          <w:rFonts w:eastAsia="Calibri"/>
          <w:b/>
          <w:spacing w:val="-2"/>
          <w:sz w:val="24"/>
          <w:szCs w:val="24"/>
        </w:rPr>
        <w:t>c</w:t>
      </w:r>
      <w:r w:rsidRPr="006A22C8">
        <w:rPr>
          <w:rFonts w:eastAsia="Calibri"/>
          <w:b/>
          <w:spacing w:val="1"/>
          <w:sz w:val="24"/>
          <w:szCs w:val="24"/>
        </w:rPr>
        <w:t>ủ</w:t>
      </w:r>
      <w:r w:rsidRPr="006A22C8">
        <w:rPr>
          <w:rFonts w:eastAsia="Calibri"/>
          <w:b/>
          <w:sz w:val="24"/>
          <w:szCs w:val="24"/>
        </w:rPr>
        <w:t>a</w:t>
      </w:r>
      <w:r w:rsidRPr="006A22C8">
        <w:rPr>
          <w:b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sz w:val="24"/>
          <w:szCs w:val="24"/>
        </w:rPr>
        <w:t>m</w:t>
      </w:r>
      <w:r w:rsidRPr="006A22C8">
        <w:rPr>
          <w:rFonts w:eastAsia="Calibri"/>
          <w:b/>
          <w:spacing w:val="1"/>
          <w:sz w:val="24"/>
          <w:szCs w:val="24"/>
        </w:rPr>
        <w:t>ô</w:t>
      </w:r>
      <w:r w:rsidRPr="006A22C8">
        <w:rPr>
          <w:rFonts w:eastAsia="Calibri"/>
          <w:b/>
          <w:sz w:val="24"/>
          <w:szCs w:val="24"/>
        </w:rPr>
        <w:t>i</w:t>
      </w:r>
      <w:r w:rsidRPr="006A22C8">
        <w:rPr>
          <w:b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spacing w:val="1"/>
          <w:sz w:val="24"/>
          <w:szCs w:val="24"/>
        </w:rPr>
        <w:t>trư</w:t>
      </w:r>
      <w:r w:rsidRPr="006A22C8">
        <w:rPr>
          <w:rFonts w:eastAsia="Calibri"/>
          <w:b/>
          <w:spacing w:val="-3"/>
          <w:sz w:val="24"/>
          <w:szCs w:val="24"/>
        </w:rPr>
        <w:t>ờ</w:t>
      </w:r>
      <w:r w:rsidRPr="006A22C8">
        <w:rPr>
          <w:rFonts w:eastAsia="Calibri"/>
          <w:b/>
          <w:spacing w:val="1"/>
          <w:sz w:val="24"/>
          <w:szCs w:val="24"/>
        </w:rPr>
        <w:t>n</w:t>
      </w:r>
      <w:r w:rsidRPr="006A22C8">
        <w:rPr>
          <w:rFonts w:eastAsia="Calibri"/>
          <w:b/>
          <w:sz w:val="24"/>
          <w:szCs w:val="24"/>
        </w:rPr>
        <w:t>g</w:t>
      </w:r>
      <w:r w:rsidRPr="006A22C8">
        <w:rPr>
          <w:b/>
          <w:spacing w:val="-12"/>
          <w:sz w:val="24"/>
          <w:szCs w:val="24"/>
        </w:rPr>
        <w:t xml:space="preserve"> </w:t>
      </w:r>
      <w:r w:rsidRPr="006A22C8">
        <w:rPr>
          <w:rFonts w:eastAsia="Calibri"/>
          <w:b/>
          <w:sz w:val="24"/>
          <w:szCs w:val="24"/>
        </w:rPr>
        <w:t>k</w:t>
      </w:r>
      <w:r w:rsidRPr="006A22C8">
        <w:rPr>
          <w:rFonts w:eastAsia="Calibri"/>
          <w:b/>
          <w:spacing w:val="1"/>
          <w:sz w:val="24"/>
          <w:szCs w:val="24"/>
        </w:rPr>
        <w:t>i</w:t>
      </w:r>
      <w:r w:rsidRPr="006A22C8">
        <w:rPr>
          <w:rFonts w:eastAsia="Calibri"/>
          <w:b/>
          <w:spacing w:val="-1"/>
          <w:sz w:val="24"/>
          <w:szCs w:val="24"/>
        </w:rPr>
        <w:t>ể</w:t>
      </w:r>
      <w:r w:rsidRPr="006A22C8">
        <w:rPr>
          <w:rFonts w:eastAsia="Calibri"/>
          <w:b/>
          <w:sz w:val="24"/>
          <w:szCs w:val="24"/>
        </w:rPr>
        <w:t>m</w:t>
      </w:r>
      <w:r w:rsidRPr="006A22C8">
        <w:rPr>
          <w:b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sz w:val="24"/>
          <w:szCs w:val="24"/>
        </w:rPr>
        <w:t>s</w:t>
      </w:r>
      <w:r w:rsidRPr="006A22C8">
        <w:rPr>
          <w:rFonts w:eastAsia="Calibri"/>
          <w:b/>
          <w:spacing w:val="1"/>
          <w:sz w:val="24"/>
          <w:szCs w:val="24"/>
        </w:rPr>
        <w:t>o</w:t>
      </w:r>
      <w:r w:rsidRPr="006A22C8">
        <w:rPr>
          <w:rFonts w:eastAsia="Calibri"/>
          <w:b/>
          <w:spacing w:val="-1"/>
          <w:sz w:val="24"/>
          <w:szCs w:val="24"/>
        </w:rPr>
        <w:t>á</w:t>
      </w:r>
      <w:r w:rsidRPr="006A22C8">
        <w:rPr>
          <w:rFonts w:eastAsia="Calibri"/>
          <w:b/>
          <w:sz w:val="24"/>
          <w:szCs w:val="24"/>
        </w:rPr>
        <w:t>t</w:t>
      </w:r>
      <w:r w:rsidRPr="006A22C8">
        <w:rPr>
          <w:b/>
          <w:spacing w:val="-6"/>
          <w:sz w:val="24"/>
          <w:szCs w:val="24"/>
        </w:rPr>
        <w:t xml:space="preserve"> </w:t>
      </w:r>
      <w:r w:rsidRPr="006A22C8">
        <w:rPr>
          <w:rFonts w:eastAsia="Calibri"/>
          <w:b/>
          <w:spacing w:val="1"/>
          <w:sz w:val="24"/>
          <w:szCs w:val="24"/>
        </w:rPr>
        <w:t>b</w:t>
      </w:r>
      <w:r w:rsidRPr="006A22C8">
        <w:rPr>
          <w:rFonts w:eastAsia="Calibri"/>
          <w:b/>
          <w:spacing w:val="-1"/>
          <w:sz w:val="24"/>
          <w:szCs w:val="24"/>
        </w:rPr>
        <w:t>a</w:t>
      </w:r>
      <w:r w:rsidRPr="006A22C8">
        <w:rPr>
          <w:rFonts w:eastAsia="Calibri"/>
          <w:b/>
          <w:sz w:val="24"/>
          <w:szCs w:val="24"/>
        </w:rPr>
        <w:t>o</w:t>
      </w:r>
      <w:r w:rsidRPr="006A22C8">
        <w:rPr>
          <w:b/>
          <w:spacing w:val="-10"/>
          <w:sz w:val="24"/>
          <w:szCs w:val="24"/>
        </w:rPr>
        <w:t xml:space="preserve"> </w:t>
      </w:r>
      <w:r w:rsidRPr="006A22C8">
        <w:rPr>
          <w:rFonts w:eastAsia="Calibri"/>
          <w:b/>
          <w:spacing w:val="-1"/>
          <w:sz w:val="24"/>
          <w:szCs w:val="24"/>
        </w:rPr>
        <w:t>g</w:t>
      </w:r>
      <w:r w:rsidRPr="006A22C8">
        <w:rPr>
          <w:rFonts w:eastAsia="Calibri"/>
          <w:b/>
          <w:spacing w:val="1"/>
          <w:sz w:val="24"/>
          <w:szCs w:val="24"/>
        </w:rPr>
        <w:t>ồ</w:t>
      </w:r>
      <w:r w:rsidRPr="006A22C8">
        <w:rPr>
          <w:rFonts w:eastAsia="Calibri"/>
          <w:b/>
          <w:sz w:val="24"/>
          <w:szCs w:val="24"/>
        </w:rPr>
        <w:t>m: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ind w:left="820"/>
        <w:rPr>
          <w:rFonts w:eastAsia="Calibri"/>
          <w:sz w:val="24"/>
          <w:szCs w:val="24"/>
        </w:rPr>
      </w:pPr>
      <w:r w:rsidRPr="006A22C8">
        <w:rPr>
          <w:rFonts w:eastAsia="Calibri"/>
          <w:b/>
          <w:i/>
          <w:spacing w:val="1"/>
          <w:sz w:val="24"/>
          <w:szCs w:val="24"/>
        </w:rPr>
        <w:t>Th</w:t>
      </w:r>
      <w:r w:rsidRPr="006A22C8">
        <w:rPr>
          <w:rFonts w:eastAsia="Calibri"/>
          <w:b/>
          <w:i/>
          <w:sz w:val="24"/>
          <w:szCs w:val="24"/>
        </w:rPr>
        <w:t>ứ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n</w:t>
      </w:r>
      <w:r w:rsidRPr="006A22C8">
        <w:rPr>
          <w:rFonts w:eastAsia="Calibri"/>
          <w:b/>
          <w:i/>
          <w:spacing w:val="-2"/>
          <w:sz w:val="24"/>
          <w:szCs w:val="24"/>
        </w:rPr>
        <w:t>h</w:t>
      </w:r>
      <w:r w:rsidRPr="006A22C8">
        <w:rPr>
          <w:rFonts w:eastAsia="Calibri"/>
          <w:b/>
          <w:i/>
          <w:spacing w:val="1"/>
          <w:sz w:val="24"/>
          <w:szCs w:val="24"/>
        </w:rPr>
        <w:t>ấ</w:t>
      </w:r>
      <w:r w:rsidRPr="006A22C8">
        <w:rPr>
          <w:rFonts w:eastAsia="Calibri"/>
          <w:b/>
          <w:i/>
          <w:spacing w:val="1"/>
          <w:sz w:val="24"/>
          <w:szCs w:val="24"/>
        </w:rPr>
        <w:t>t</w:t>
      </w:r>
      <w:r w:rsidRPr="006A22C8">
        <w:rPr>
          <w:rFonts w:eastAsia="Calibri"/>
          <w:b/>
          <w:i/>
          <w:sz w:val="24"/>
          <w:szCs w:val="24"/>
        </w:rPr>
        <w:t>,</w:t>
      </w:r>
      <w:r w:rsidRPr="006A22C8">
        <w:rPr>
          <w:b/>
          <w:i/>
          <w:spacing w:val="-10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đ</w:t>
      </w:r>
      <w:r w:rsidRPr="006A22C8">
        <w:rPr>
          <w:rFonts w:eastAsia="Calibri"/>
          <w:b/>
          <w:i/>
          <w:spacing w:val="1"/>
          <w:sz w:val="24"/>
          <w:szCs w:val="24"/>
        </w:rPr>
        <w:t>ặ</w:t>
      </w:r>
      <w:r w:rsidRPr="006A22C8">
        <w:rPr>
          <w:rFonts w:eastAsia="Calibri"/>
          <w:b/>
          <w:i/>
          <w:sz w:val="24"/>
          <w:szCs w:val="24"/>
        </w:rPr>
        <w:t>c</w:t>
      </w:r>
      <w:r w:rsidRPr="006A22C8">
        <w:rPr>
          <w:b/>
          <w:i/>
          <w:spacing w:val="-11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th</w:t>
      </w:r>
      <w:r w:rsidRPr="006A22C8">
        <w:rPr>
          <w:rFonts w:eastAsia="Calibri"/>
          <w:b/>
          <w:i/>
          <w:sz w:val="24"/>
          <w:szCs w:val="24"/>
        </w:rPr>
        <w:t>ù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qu</w:t>
      </w:r>
      <w:r w:rsidRPr="006A22C8">
        <w:rPr>
          <w:rFonts w:eastAsia="Calibri"/>
          <w:b/>
          <w:i/>
          <w:spacing w:val="-2"/>
          <w:sz w:val="24"/>
          <w:szCs w:val="24"/>
        </w:rPr>
        <w:t>ả</w:t>
      </w:r>
      <w:r w:rsidRPr="006A22C8">
        <w:rPr>
          <w:rFonts w:eastAsia="Calibri"/>
          <w:b/>
          <w:i/>
          <w:sz w:val="24"/>
          <w:szCs w:val="24"/>
        </w:rPr>
        <w:t>n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-1"/>
          <w:sz w:val="24"/>
          <w:szCs w:val="24"/>
        </w:rPr>
        <w:t>l</w:t>
      </w:r>
      <w:r w:rsidRPr="006A22C8">
        <w:rPr>
          <w:rFonts w:eastAsia="Calibri"/>
          <w:b/>
          <w:i/>
          <w:sz w:val="24"/>
          <w:szCs w:val="24"/>
        </w:rPr>
        <w:t>ý</w:t>
      </w:r>
    </w:p>
    <w:p w:rsidR="00C94F90" w:rsidRPr="006A22C8" w:rsidRDefault="00C94F90">
      <w:pPr>
        <w:spacing w:before="9" w:line="140" w:lineRule="exact"/>
        <w:rPr>
          <w:sz w:val="14"/>
          <w:szCs w:val="14"/>
        </w:rPr>
      </w:pPr>
    </w:p>
    <w:p w:rsidR="00C94F90" w:rsidRPr="006A22C8" w:rsidRDefault="00DC1570">
      <w:pPr>
        <w:spacing w:line="360" w:lineRule="auto"/>
        <w:ind w:left="100" w:right="71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pacing w:val="-1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ù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ỉ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an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-1"/>
          <w:sz w:val="24"/>
          <w:szCs w:val="24"/>
        </w:rPr>
        <w:t>ể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ri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cách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-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au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cao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ở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cao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ra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-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ọ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pacing w:val="-2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y,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c,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an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ái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i,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ọ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ở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ây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B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ù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ỉ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õ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au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ọ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àn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ro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vì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lâu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ài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ò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ỏ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BC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ác,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KS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B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ẽ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hu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ằ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ọ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giá,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1"/>
          <w:sz w:val="24"/>
          <w:szCs w:val="24"/>
        </w:rPr>
        <w:t>ú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ẹ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vai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ò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KS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B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sách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-2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3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è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ỏ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ẻ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.</w:t>
      </w:r>
    </w:p>
    <w:p w:rsidR="00C94F90" w:rsidRPr="006A22C8" w:rsidRDefault="00DC1570">
      <w:pPr>
        <w:spacing w:before="26"/>
        <w:ind w:left="820"/>
        <w:rPr>
          <w:rFonts w:eastAsia="Calibri"/>
          <w:sz w:val="24"/>
          <w:szCs w:val="24"/>
        </w:rPr>
      </w:pPr>
      <w:r w:rsidRPr="006A22C8">
        <w:rPr>
          <w:rFonts w:eastAsia="Calibri"/>
          <w:b/>
          <w:i/>
          <w:spacing w:val="1"/>
          <w:sz w:val="24"/>
          <w:szCs w:val="24"/>
        </w:rPr>
        <w:t>Th</w:t>
      </w:r>
      <w:r w:rsidRPr="006A22C8">
        <w:rPr>
          <w:rFonts w:eastAsia="Calibri"/>
          <w:b/>
          <w:i/>
          <w:sz w:val="24"/>
          <w:szCs w:val="24"/>
        </w:rPr>
        <w:t>ứ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h</w:t>
      </w:r>
      <w:r w:rsidRPr="006A22C8">
        <w:rPr>
          <w:rFonts w:eastAsia="Calibri"/>
          <w:b/>
          <w:i/>
          <w:spacing w:val="-2"/>
          <w:sz w:val="24"/>
          <w:szCs w:val="24"/>
        </w:rPr>
        <w:t>a</w:t>
      </w:r>
      <w:r w:rsidRPr="006A22C8">
        <w:rPr>
          <w:rFonts w:eastAsia="Calibri"/>
          <w:b/>
          <w:i/>
          <w:spacing w:val="1"/>
          <w:sz w:val="24"/>
          <w:szCs w:val="24"/>
        </w:rPr>
        <w:t>i</w:t>
      </w:r>
      <w:r w:rsidRPr="006A22C8">
        <w:rPr>
          <w:rFonts w:eastAsia="Calibri"/>
          <w:b/>
          <w:i/>
          <w:sz w:val="24"/>
          <w:szCs w:val="24"/>
        </w:rPr>
        <w:t>,</w:t>
      </w:r>
      <w:r w:rsidRPr="006A22C8">
        <w:rPr>
          <w:b/>
          <w:i/>
          <w:spacing w:val="-7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cơ</w:t>
      </w:r>
      <w:r w:rsidRPr="006A22C8">
        <w:rPr>
          <w:b/>
          <w:i/>
          <w:spacing w:val="-7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c</w:t>
      </w:r>
      <w:r w:rsidRPr="006A22C8">
        <w:rPr>
          <w:rFonts w:eastAsia="Calibri"/>
          <w:b/>
          <w:i/>
          <w:spacing w:val="-2"/>
          <w:sz w:val="24"/>
          <w:szCs w:val="24"/>
        </w:rPr>
        <w:t>ấ</w:t>
      </w:r>
      <w:r w:rsidRPr="006A22C8">
        <w:rPr>
          <w:rFonts w:eastAsia="Calibri"/>
          <w:b/>
          <w:i/>
          <w:sz w:val="24"/>
          <w:szCs w:val="24"/>
        </w:rPr>
        <w:t>u</w:t>
      </w:r>
      <w:r w:rsidRPr="006A22C8">
        <w:rPr>
          <w:b/>
          <w:i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-1"/>
          <w:sz w:val="24"/>
          <w:szCs w:val="24"/>
        </w:rPr>
        <w:t>t</w:t>
      </w:r>
      <w:r w:rsidRPr="006A22C8">
        <w:rPr>
          <w:rFonts w:eastAsia="Calibri"/>
          <w:b/>
          <w:i/>
          <w:sz w:val="24"/>
          <w:szCs w:val="24"/>
        </w:rPr>
        <w:t>ổ</w:t>
      </w:r>
      <w:r w:rsidRPr="006A22C8">
        <w:rPr>
          <w:b/>
          <w:i/>
          <w:spacing w:val="-5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c</w:t>
      </w:r>
      <w:r w:rsidRPr="006A22C8">
        <w:rPr>
          <w:rFonts w:eastAsia="Calibri"/>
          <w:b/>
          <w:i/>
          <w:spacing w:val="1"/>
          <w:sz w:val="24"/>
          <w:szCs w:val="24"/>
        </w:rPr>
        <w:t>h</w:t>
      </w:r>
      <w:r w:rsidRPr="006A22C8">
        <w:rPr>
          <w:rFonts w:eastAsia="Calibri"/>
          <w:b/>
          <w:i/>
          <w:sz w:val="24"/>
          <w:szCs w:val="24"/>
        </w:rPr>
        <w:t>ứ</w:t>
      </w:r>
      <w:r w:rsidRPr="006A22C8">
        <w:rPr>
          <w:rFonts w:eastAsia="Calibri"/>
          <w:b/>
          <w:i/>
          <w:sz w:val="24"/>
          <w:szCs w:val="24"/>
        </w:rPr>
        <w:t>c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spacing w:line="359" w:lineRule="auto"/>
        <w:ind w:left="100" w:right="74" w:firstLine="720"/>
        <w:jc w:val="both"/>
        <w:rPr>
          <w:rFonts w:eastAsia="Calibri"/>
          <w:sz w:val="24"/>
          <w:szCs w:val="24"/>
        </w:rPr>
        <w:sectPr w:rsidR="00C94F90" w:rsidRPr="006A22C8">
          <w:pgSz w:w="12240" w:h="15840"/>
          <w:pgMar w:top="1480" w:right="1320" w:bottom="280" w:left="1340" w:header="720" w:footer="720" w:gutter="0"/>
          <w:cols w:space="720"/>
        </w:sectPr>
      </w:pP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ơ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ia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ách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ĩ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ọ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ũ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an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ác,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ợ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ẻ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pacing w:val="-2"/>
          <w:sz w:val="24"/>
          <w:szCs w:val="24"/>
        </w:rPr>
        <w:t>ô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ẫ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au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au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ù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.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cơ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ở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ô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</w:p>
    <w:p w:rsidR="00C94F90" w:rsidRPr="006A22C8" w:rsidRDefault="00DC1570">
      <w:pPr>
        <w:spacing w:before="55" w:line="360" w:lineRule="auto"/>
        <w:ind w:left="120" w:right="72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lastRenderedPageBreak/>
        <w:t>đ</w:t>
      </w:r>
      <w:r w:rsidRPr="006A22C8">
        <w:rPr>
          <w:rFonts w:eastAsia="Calibri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cơ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the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un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pacing w:val="-2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the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áo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cáo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áo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cáo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áo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cáo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ơ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ây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ẽ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-2"/>
          <w:sz w:val="24"/>
          <w:szCs w:val="24"/>
        </w:rPr>
        <w:t>ó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mô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rư</w:t>
      </w:r>
      <w:r w:rsidRPr="006A22C8">
        <w:rPr>
          <w:rFonts w:eastAsia="Calibri"/>
          <w:spacing w:val="-2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-2"/>
          <w:sz w:val="24"/>
          <w:szCs w:val="24"/>
        </w:rPr>
        <w:t>ă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z w:val="24"/>
          <w:szCs w:val="24"/>
        </w:rPr>
        <w:t>ừ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gian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sai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2"/>
          <w:sz w:val="24"/>
          <w:szCs w:val="24"/>
        </w:rPr>
        <w:t>ó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ra,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pacing w:val="-2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ừ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xu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lã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ử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ử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ô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cơ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ù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tu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ắ</w:t>
      </w:r>
      <w:r w:rsidRPr="006A22C8">
        <w:rPr>
          <w:rFonts w:eastAsia="Calibri"/>
          <w:sz w:val="24"/>
          <w:szCs w:val="24"/>
        </w:rPr>
        <w:t>c:</w:t>
      </w:r>
    </w:p>
    <w:p w:rsidR="00C94F90" w:rsidRPr="006A22C8" w:rsidRDefault="00DC1570">
      <w:pPr>
        <w:spacing w:before="26" w:line="359" w:lineRule="auto"/>
        <w:ind w:left="120" w:right="72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t>-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ó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2"/>
          <w:sz w:val="24"/>
          <w:szCs w:val="24"/>
        </w:rPr>
        <w:t>ô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kh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ỏ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ó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ũ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ồ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hé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;</w:t>
      </w:r>
    </w:p>
    <w:p w:rsidR="00C94F90" w:rsidRPr="006A22C8" w:rsidRDefault="00DC1570">
      <w:pPr>
        <w:spacing w:before="26"/>
        <w:ind w:left="840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t>-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ó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ơn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;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spacing w:line="359" w:lineRule="auto"/>
        <w:ind w:left="120" w:right="74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t>-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z w:val="24"/>
          <w:szCs w:val="24"/>
        </w:rPr>
        <w:t>ê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ẩ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</w:t>
      </w:r>
      <w:r w:rsidRPr="006A22C8">
        <w:rPr>
          <w:rFonts w:eastAsia="Calibri"/>
          <w:spacing w:val="-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ài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.</w:t>
      </w:r>
    </w:p>
    <w:p w:rsidR="00C94F90" w:rsidRPr="006A22C8" w:rsidRDefault="00DC1570">
      <w:pPr>
        <w:spacing w:before="26"/>
        <w:ind w:left="840"/>
        <w:rPr>
          <w:rFonts w:eastAsia="Calibri"/>
          <w:sz w:val="24"/>
          <w:szCs w:val="24"/>
        </w:rPr>
      </w:pPr>
      <w:r w:rsidRPr="006A22C8">
        <w:rPr>
          <w:rFonts w:eastAsia="Calibri"/>
          <w:b/>
          <w:i/>
          <w:spacing w:val="1"/>
          <w:sz w:val="24"/>
          <w:szCs w:val="24"/>
        </w:rPr>
        <w:t>Th</w:t>
      </w:r>
      <w:r w:rsidRPr="006A22C8">
        <w:rPr>
          <w:rFonts w:eastAsia="Calibri"/>
          <w:b/>
          <w:i/>
          <w:sz w:val="24"/>
          <w:szCs w:val="24"/>
        </w:rPr>
        <w:t>ứ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b</w:t>
      </w:r>
      <w:r w:rsidRPr="006A22C8">
        <w:rPr>
          <w:rFonts w:eastAsia="Calibri"/>
          <w:b/>
          <w:i/>
          <w:spacing w:val="-2"/>
          <w:sz w:val="24"/>
          <w:szCs w:val="24"/>
        </w:rPr>
        <w:t>a</w:t>
      </w:r>
      <w:r w:rsidRPr="006A22C8">
        <w:rPr>
          <w:rFonts w:eastAsia="Calibri"/>
          <w:b/>
          <w:i/>
          <w:sz w:val="24"/>
          <w:szCs w:val="24"/>
        </w:rPr>
        <w:t>,</w:t>
      </w:r>
      <w:r w:rsidRPr="006A22C8">
        <w:rPr>
          <w:b/>
          <w:i/>
          <w:spacing w:val="-7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c</w:t>
      </w:r>
      <w:r w:rsidRPr="006A22C8">
        <w:rPr>
          <w:rFonts w:eastAsia="Calibri"/>
          <w:b/>
          <w:i/>
          <w:spacing w:val="1"/>
          <w:sz w:val="24"/>
          <w:szCs w:val="24"/>
        </w:rPr>
        <w:t>h</w:t>
      </w:r>
      <w:r w:rsidRPr="006A22C8">
        <w:rPr>
          <w:rFonts w:eastAsia="Calibri"/>
          <w:b/>
          <w:i/>
          <w:spacing w:val="-1"/>
          <w:sz w:val="24"/>
          <w:szCs w:val="24"/>
        </w:rPr>
        <w:t>í</w:t>
      </w:r>
      <w:r w:rsidRPr="006A22C8">
        <w:rPr>
          <w:rFonts w:eastAsia="Calibri"/>
          <w:b/>
          <w:i/>
          <w:spacing w:val="1"/>
          <w:sz w:val="24"/>
          <w:szCs w:val="24"/>
        </w:rPr>
        <w:t>n</w:t>
      </w:r>
      <w:r w:rsidRPr="006A22C8">
        <w:rPr>
          <w:rFonts w:eastAsia="Calibri"/>
          <w:b/>
          <w:i/>
          <w:sz w:val="24"/>
          <w:szCs w:val="24"/>
        </w:rPr>
        <w:t>h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-1"/>
          <w:sz w:val="24"/>
          <w:szCs w:val="24"/>
        </w:rPr>
        <w:t>s</w:t>
      </w:r>
      <w:r w:rsidRPr="006A22C8">
        <w:rPr>
          <w:rFonts w:eastAsia="Calibri"/>
          <w:b/>
          <w:i/>
          <w:spacing w:val="1"/>
          <w:sz w:val="24"/>
          <w:szCs w:val="24"/>
        </w:rPr>
        <w:t>á</w:t>
      </w:r>
      <w:r w:rsidRPr="006A22C8">
        <w:rPr>
          <w:rFonts w:eastAsia="Calibri"/>
          <w:b/>
          <w:i/>
          <w:sz w:val="24"/>
          <w:szCs w:val="24"/>
        </w:rPr>
        <w:t>ch</w:t>
      </w:r>
      <w:r w:rsidRPr="006A22C8">
        <w:rPr>
          <w:b/>
          <w:i/>
          <w:spacing w:val="-10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nh</w:t>
      </w:r>
      <w:r w:rsidRPr="006A22C8">
        <w:rPr>
          <w:rFonts w:eastAsia="Calibri"/>
          <w:b/>
          <w:i/>
          <w:spacing w:val="-2"/>
          <w:sz w:val="24"/>
          <w:szCs w:val="24"/>
        </w:rPr>
        <w:t>â</w:t>
      </w:r>
      <w:r w:rsidRPr="006A22C8">
        <w:rPr>
          <w:rFonts w:eastAsia="Calibri"/>
          <w:b/>
          <w:i/>
          <w:sz w:val="24"/>
          <w:szCs w:val="24"/>
        </w:rPr>
        <w:t>n</w:t>
      </w:r>
      <w:r w:rsidRPr="006A22C8">
        <w:rPr>
          <w:b/>
          <w:i/>
          <w:spacing w:val="-11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-1"/>
          <w:sz w:val="24"/>
          <w:szCs w:val="24"/>
        </w:rPr>
        <w:t>s</w:t>
      </w:r>
      <w:r w:rsidRPr="006A22C8">
        <w:rPr>
          <w:rFonts w:eastAsia="Calibri"/>
          <w:b/>
          <w:i/>
          <w:sz w:val="24"/>
          <w:szCs w:val="24"/>
        </w:rPr>
        <w:t>ự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spacing w:line="360" w:lineRule="auto"/>
        <w:ind w:left="120" w:right="73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sách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th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ừ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sách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ị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pacing w:val="-1"/>
          <w:sz w:val="24"/>
          <w:szCs w:val="24"/>
        </w:rPr>
        <w:t>ụ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hu</w:t>
      </w:r>
      <w:r w:rsidRPr="006A22C8">
        <w:rPr>
          <w:rFonts w:eastAsia="Calibri"/>
          <w:sz w:val="24"/>
          <w:szCs w:val="24"/>
        </w:rPr>
        <w:t>ê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-2"/>
          <w:sz w:val="24"/>
          <w:szCs w:val="24"/>
        </w:rPr>
        <w:t>ớ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đào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z w:val="24"/>
          <w:szCs w:val="24"/>
        </w:rPr>
        <w:t>á,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lư</w:t>
      </w:r>
      <w:r w:rsidRPr="006A22C8">
        <w:rPr>
          <w:rFonts w:eastAsia="Calibri"/>
          <w:spacing w:val="1"/>
          <w:sz w:val="24"/>
          <w:szCs w:val="24"/>
        </w:rPr>
        <w:t>ơn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e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ở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ỷ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.</w:t>
      </w:r>
    </w:p>
    <w:p w:rsidR="00C94F90" w:rsidRPr="006A22C8" w:rsidRDefault="00DC1570">
      <w:pPr>
        <w:spacing w:before="25" w:line="360" w:lineRule="auto"/>
        <w:ind w:left="120" w:right="72" w:firstLine="720"/>
        <w:jc w:val="both"/>
        <w:rPr>
          <w:rFonts w:eastAsia="Calibri"/>
          <w:sz w:val="24"/>
          <w:szCs w:val="24"/>
        </w:rPr>
        <w:sectPr w:rsidR="00C94F90" w:rsidRPr="006A22C8">
          <w:pgSz w:w="12240" w:h="15840"/>
          <w:pgMar w:top="1380" w:right="1320" w:bottom="280" w:left="1320" w:header="720" w:footer="720" w:gutter="0"/>
          <w:cols w:space="720"/>
        </w:sectPr>
      </w:pPr>
      <w:r w:rsidRPr="006A22C8">
        <w:rPr>
          <w:rFonts w:eastAsia="Calibri"/>
          <w:spacing w:val="1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1"/>
          <w:sz w:val="24"/>
          <w:szCs w:val="24"/>
        </w:rPr>
        <w:t>u</w:t>
      </w:r>
      <w:r w:rsidRPr="006A22C8">
        <w:rPr>
          <w:rFonts w:eastAsia="Calibri"/>
          <w:spacing w:val="1"/>
          <w:sz w:val="24"/>
          <w:szCs w:val="24"/>
        </w:rPr>
        <w:t>ô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vai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rò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ọ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ọ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á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sách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ố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ở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gũ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ì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mô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ca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àn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z w:val="24"/>
          <w:szCs w:val="24"/>
        </w:rPr>
        <w:t>ắ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ó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-2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ù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kh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ẽ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z w:val="24"/>
          <w:szCs w:val="24"/>
        </w:rPr>
        <w:t>a,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gian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sai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ó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ũ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ít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ra.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i,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gũ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rì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ém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ẩ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ô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ố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ỵ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au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z w:val="24"/>
          <w:szCs w:val="24"/>
        </w:rPr>
        <w:t>ù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ẽ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pacing w:val="-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sai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ót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ẫ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ên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gũ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õ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lý,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ằ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ích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ì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ẩ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vư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ỷ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ích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sai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y,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sách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ố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mô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:</w:t>
      </w:r>
    </w:p>
    <w:p w:rsidR="00C94F90" w:rsidRPr="006A22C8" w:rsidRDefault="00DC1570">
      <w:pPr>
        <w:spacing w:before="55" w:line="359" w:lineRule="auto"/>
        <w:ind w:left="120" w:right="75" w:firstLine="720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t>-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an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văn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đào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đá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lư</w:t>
      </w:r>
      <w:r w:rsidRPr="006A22C8">
        <w:rPr>
          <w:rFonts w:eastAsia="Calibri"/>
          <w:spacing w:val="1"/>
          <w:sz w:val="24"/>
          <w:szCs w:val="24"/>
        </w:rPr>
        <w:t>ơn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ích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ọ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làm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u</w:t>
      </w:r>
    </w:p>
    <w:p w:rsidR="00C94F90" w:rsidRPr="006A22C8" w:rsidRDefault="00DC1570">
      <w:pPr>
        <w:spacing w:before="26"/>
        <w:ind w:left="120"/>
        <w:rPr>
          <w:rFonts w:eastAsia="Calibri"/>
          <w:sz w:val="24"/>
          <w:szCs w:val="24"/>
        </w:rPr>
      </w:pP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;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spacing w:line="359" w:lineRule="auto"/>
        <w:ind w:left="120" w:right="72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t>-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ử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pacing w:val="-1"/>
          <w:sz w:val="24"/>
          <w:szCs w:val="24"/>
        </w:rPr>
        <w:t>ụ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“</w:t>
      </w:r>
      <w:r w:rsidRPr="006A22C8">
        <w:rPr>
          <w:rFonts w:eastAsia="Calibri"/>
          <w:spacing w:val="-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ô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2"/>
          <w:sz w:val="24"/>
          <w:szCs w:val="24"/>
        </w:rPr>
        <w:t>ô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c”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ị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õ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lư</w:t>
      </w:r>
      <w:r w:rsidRPr="006A22C8">
        <w:rPr>
          <w:rFonts w:eastAsia="Calibri"/>
          <w:spacing w:val="-2"/>
          <w:sz w:val="24"/>
          <w:szCs w:val="24"/>
        </w:rPr>
        <w:t>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ừ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rí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c;</w:t>
      </w:r>
    </w:p>
    <w:p w:rsidR="00C94F90" w:rsidRPr="006A22C8" w:rsidRDefault="00DC1570">
      <w:pPr>
        <w:spacing w:before="29" w:line="359" w:lineRule="auto"/>
        <w:ind w:left="120" w:right="71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t>-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K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ra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ẩ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ặ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3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í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sách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ư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ưu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đãi,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lư</w:t>
      </w:r>
      <w:r w:rsidRPr="006A22C8">
        <w:rPr>
          <w:rFonts w:eastAsia="Calibri"/>
          <w:spacing w:val="1"/>
          <w:sz w:val="24"/>
          <w:szCs w:val="24"/>
        </w:rPr>
        <w:t>ơn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ở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g,...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cơ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vô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ỷ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gian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i...</w:t>
      </w:r>
    </w:p>
    <w:p w:rsidR="00C94F90" w:rsidRPr="006A22C8" w:rsidRDefault="00DC1570">
      <w:pPr>
        <w:spacing w:before="26"/>
        <w:ind w:left="840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t>-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-2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rí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.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ind w:left="840"/>
        <w:rPr>
          <w:rFonts w:eastAsia="Calibri"/>
          <w:sz w:val="24"/>
          <w:szCs w:val="24"/>
        </w:rPr>
      </w:pPr>
      <w:r w:rsidRPr="006A22C8">
        <w:rPr>
          <w:rFonts w:eastAsia="Calibri"/>
          <w:b/>
          <w:i/>
          <w:spacing w:val="1"/>
          <w:sz w:val="24"/>
          <w:szCs w:val="24"/>
        </w:rPr>
        <w:t>Th</w:t>
      </w:r>
      <w:r w:rsidRPr="006A22C8">
        <w:rPr>
          <w:rFonts w:eastAsia="Calibri"/>
          <w:b/>
          <w:i/>
          <w:sz w:val="24"/>
          <w:szCs w:val="24"/>
        </w:rPr>
        <w:t>ứ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t</w:t>
      </w:r>
      <w:r w:rsidRPr="006A22C8">
        <w:rPr>
          <w:rFonts w:eastAsia="Calibri"/>
          <w:b/>
          <w:i/>
          <w:sz w:val="24"/>
          <w:szCs w:val="24"/>
        </w:rPr>
        <w:t>ư,</w:t>
      </w:r>
      <w:r w:rsidRPr="006A22C8">
        <w:rPr>
          <w:b/>
          <w:i/>
          <w:spacing w:val="-7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c</w:t>
      </w:r>
      <w:r w:rsidRPr="006A22C8">
        <w:rPr>
          <w:rFonts w:eastAsia="Calibri"/>
          <w:b/>
          <w:i/>
          <w:spacing w:val="1"/>
          <w:sz w:val="24"/>
          <w:szCs w:val="24"/>
        </w:rPr>
        <w:t>ôn</w:t>
      </w:r>
      <w:r w:rsidRPr="006A22C8">
        <w:rPr>
          <w:rFonts w:eastAsia="Calibri"/>
          <w:b/>
          <w:i/>
          <w:sz w:val="24"/>
          <w:szCs w:val="24"/>
        </w:rPr>
        <w:t>g</w:t>
      </w:r>
      <w:r w:rsidRPr="006A22C8">
        <w:rPr>
          <w:b/>
          <w:i/>
          <w:spacing w:val="-11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tá</w:t>
      </w:r>
      <w:r w:rsidRPr="006A22C8">
        <w:rPr>
          <w:rFonts w:eastAsia="Calibri"/>
          <w:b/>
          <w:i/>
          <w:sz w:val="24"/>
          <w:szCs w:val="24"/>
        </w:rPr>
        <w:t>c</w:t>
      </w:r>
      <w:r w:rsidRPr="006A22C8">
        <w:rPr>
          <w:b/>
          <w:i/>
          <w:spacing w:val="-7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k</w:t>
      </w:r>
      <w:r w:rsidRPr="006A22C8">
        <w:rPr>
          <w:rFonts w:eastAsia="Calibri"/>
          <w:b/>
          <w:i/>
          <w:sz w:val="24"/>
          <w:szCs w:val="24"/>
        </w:rPr>
        <w:t>ế</w:t>
      </w:r>
      <w:r w:rsidRPr="006A22C8">
        <w:rPr>
          <w:b/>
          <w:i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ho</w:t>
      </w:r>
      <w:r w:rsidRPr="006A22C8">
        <w:rPr>
          <w:rFonts w:eastAsia="Calibri"/>
          <w:b/>
          <w:i/>
          <w:spacing w:val="-2"/>
          <w:sz w:val="24"/>
          <w:szCs w:val="24"/>
        </w:rPr>
        <w:t>ạ</w:t>
      </w:r>
      <w:r w:rsidRPr="006A22C8">
        <w:rPr>
          <w:rFonts w:eastAsia="Calibri"/>
          <w:b/>
          <w:i/>
          <w:sz w:val="24"/>
          <w:szCs w:val="24"/>
        </w:rPr>
        <w:t>ch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spacing w:line="360" w:lineRule="auto"/>
        <w:ind w:left="120" w:right="73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ao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ồ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đá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ì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á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ì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tiêu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ỉ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un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2"/>
          <w:sz w:val="24"/>
          <w:szCs w:val="24"/>
        </w:rPr>
        <w:t>ô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ó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ư: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ẩ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cơ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ở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2</w:t>
      </w:r>
      <w:r w:rsidRPr="006A22C8">
        <w:rPr>
          <w:rFonts w:eastAsia="Calibri"/>
          <w:sz w:val="24"/>
          <w:szCs w:val="24"/>
        </w:rPr>
        <w:t>7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,...có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ý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ĩ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ừ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ị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-2"/>
          <w:sz w:val="24"/>
          <w:szCs w:val="24"/>
        </w:rPr>
        <w:t>ớ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ẽ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ừ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ẩ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đo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á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rì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pacing w:val="-3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2"/>
          <w:sz w:val="24"/>
          <w:szCs w:val="24"/>
        </w:rPr>
        <w:t>ô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ó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2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ám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ì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ì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á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ì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ên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ỳ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3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z w:val="24"/>
          <w:szCs w:val="24"/>
        </w:rPr>
        <w:t>ờ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ừ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đó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ỉ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ch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ph</w:t>
      </w:r>
      <w:r w:rsidRPr="006A22C8">
        <w:rPr>
          <w:rFonts w:eastAsia="Calibri"/>
          <w:sz w:val="24"/>
          <w:szCs w:val="24"/>
        </w:rPr>
        <w:t>ù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ợ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i.</w:t>
      </w:r>
    </w:p>
    <w:p w:rsidR="00C94F90" w:rsidRPr="006A22C8" w:rsidRDefault="00DC1570">
      <w:pPr>
        <w:spacing w:before="26"/>
        <w:ind w:left="840"/>
        <w:rPr>
          <w:rFonts w:eastAsia="Calibri"/>
          <w:sz w:val="24"/>
          <w:szCs w:val="24"/>
        </w:rPr>
      </w:pPr>
      <w:r w:rsidRPr="006A22C8">
        <w:rPr>
          <w:rFonts w:eastAsia="Calibri"/>
          <w:b/>
          <w:i/>
          <w:spacing w:val="1"/>
          <w:sz w:val="24"/>
          <w:szCs w:val="24"/>
        </w:rPr>
        <w:t>Th</w:t>
      </w:r>
      <w:r w:rsidRPr="006A22C8">
        <w:rPr>
          <w:rFonts w:eastAsia="Calibri"/>
          <w:b/>
          <w:i/>
          <w:sz w:val="24"/>
          <w:szCs w:val="24"/>
        </w:rPr>
        <w:t>ứ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nă</w:t>
      </w:r>
      <w:r w:rsidRPr="006A22C8">
        <w:rPr>
          <w:rFonts w:eastAsia="Calibri"/>
          <w:b/>
          <w:i/>
          <w:spacing w:val="-1"/>
          <w:sz w:val="24"/>
          <w:szCs w:val="24"/>
        </w:rPr>
        <w:t>m</w:t>
      </w:r>
      <w:r w:rsidRPr="006A22C8">
        <w:rPr>
          <w:rFonts w:eastAsia="Calibri"/>
          <w:b/>
          <w:i/>
          <w:sz w:val="24"/>
          <w:szCs w:val="24"/>
        </w:rPr>
        <w:t>,</w:t>
      </w:r>
      <w:r w:rsidRPr="006A22C8">
        <w:rPr>
          <w:b/>
          <w:i/>
          <w:spacing w:val="-10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Ủ</w:t>
      </w:r>
      <w:r w:rsidRPr="006A22C8">
        <w:rPr>
          <w:rFonts w:eastAsia="Calibri"/>
          <w:b/>
          <w:i/>
          <w:sz w:val="24"/>
          <w:szCs w:val="24"/>
        </w:rPr>
        <w:t>y</w:t>
      </w:r>
      <w:r w:rsidRPr="006A22C8">
        <w:rPr>
          <w:b/>
          <w:i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ba</w:t>
      </w:r>
      <w:r w:rsidRPr="006A22C8">
        <w:rPr>
          <w:rFonts w:eastAsia="Calibri"/>
          <w:b/>
          <w:i/>
          <w:sz w:val="24"/>
          <w:szCs w:val="24"/>
        </w:rPr>
        <w:t>n</w:t>
      </w:r>
      <w:r w:rsidRPr="006A22C8">
        <w:rPr>
          <w:b/>
          <w:i/>
          <w:spacing w:val="-10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k</w:t>
      </w:r>
      <w:r w:rsidRPr="006A22C8">
        <w:rPr>
          <w:rFonts w:eastAsia="Calibri"/>
          <w:b/>
          <w:i/>
          <w:spacing w:val="1"/>
          <w:sz w:val="24"/>
          <w:szCs w:val="24"/>
        </w:rPr>
        <w:t>i</w:t>
      </w:r>
      <w:r w:rsidRPr="006A22C8">
        <w:rPr>
          <w:rFonts w:eastAsia="Calibri"/>
          <w:b/>
          <w:i/>
          <w:sz w:val="24"/>
          <w:szCs w:val="24"/>
        </w:rPr>
        <w:t>ể</w:t>
      </w:r>
      <w:r w:rsidRPr="006A22C8">
        <w:rPr>
          <w:rFonts w:eastAsia="Calibri"/>
          <w:b/>
          <w:i/>
          <w:sz w:val="24"/>
          <w:szCs w:val="24"/>
        </w:rPr>
        <w:t>m</w:t>
      </w:r>
      <w:r w:rsidRPr="006A22C8">
        <w:rPr>
          <w:b/>
          <w:i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-3"/>
          <w:sz w:val="24"/>
          <w:szCs w:val="24"/>
        </w:rPr>
        <w:t>s</w:t>
      </w:r>
      <w:r w:rsidRPr="006A22C8">
        <w:rPr>
          <w:rFonts w:eastAsia="Calibri"/>
          <w:b/>
          <w:i/>
          <w:spacing w:val="1"/>
          <w:sz w:val="24"/>
          <w:szCs w:val="24"/>
        </w:rPr>
        <w:t>oá</w:t>
      </w:r>
      <w:r w:rsidRPr="006A22C8">
        <w:rPr>
          <w:rFonts w:eastAsia="Calibri"/>
          <w:b/>
          <w:i/>
          <w:sz w:val="24"/>
          <w:szCs w:val="24"/>
        </w:rPr>
        <w:t>t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spacing w:line="360" w:lineRule="auto"/>
        <w:ind w:left="120" w:right="71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ỷ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an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ao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ồ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ố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áy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lã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cao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rFonts w:eastAsia="Calibri"/>
          <w:spacing w:val="-1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QT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am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gia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-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gia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am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ĩ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: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giám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z w:val="24"/>
          <w:szCs w:val="24"/>
        </w:rPr>
        <w:t>;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giám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sát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</w:t>
      </w:r>
      <w:r w:rsidRPr="006A22C8">
        <w:rPr>
          <w:rFonts w:eastAsia="Calibri"/>
          <w:spacing w:val="-3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á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rì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z w:val="24"/>
          <w:szCs w:val="24"/>
        </w:rPr>
        <w:t>ử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ô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BC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;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ra,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giám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z w:val="24"/>
          <w:szCs w:val="24"/>
        </w:rPr>
        <w:t>án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;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un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ồ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án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ên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9"/>
          <w:sz w:val="24"/>
          <w:szCs w:val="24"/>
        </w:rPr>
        <w:t xml:space="preserve"> </w:t>
      </w:r>
      <w:r w:rsidRPr="006A22C8">
        <w:rPr>
          <w:rFonts w:eastAsia="Calibri"/>
          <w:spacing w:val="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an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ữ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ó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ín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ồ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an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z w:val="24"/>
          <w:szCs w:val="24"/>
        </w:rPr>
        <w:t>.</w:t>
      </w:r>
    </w:p>
    <w:p w:rsidR="00C94F90" w:rsidRPr="006A22C8" w:rsidRDefault="00DC1570">
      <w:pPr>
        <w:spacing w:before="26"/>
        <w:ind w:left="840"/>
        <w:rPr>
          <w:rFonts w:eastAsia="Calibri"/>
          <w:sz w:val="24"/>
          <w:szCs w:val="24"/>
        </w:rPr>
      </w:pPr>
      <w:r w:rsidRPr="006A22C8">
        <w:rPr>
          <w:rFonts w:eastAsia="Calibri"/>
          <w:b/>
          <w:i/>
          <w:spacing w:val="1"/>
          <w:sz w:val="24"/>
          <w:szCs w:val="24"/>
        </w:rPr>
        <w:t>Th</w:t>
      </w:r>
      <w:r w:rsidRPr="006A22C8">
        <w:rPr>
          <w:rFonts w:eastAsia="Calibri"/>
          <w:b/>
          <w:i/>
          <w:sz w:val="24"/>
          <w:szCs w:val="24"/>
        </w:rPr>
        <w:t>ứ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-1"/>
          <w:sz w:val="24"/>
          <w:szCs w:val="24"/>
        </w:rPr>
        <w:t>s</w:t>
      </w:r>
      <w:r w:rsidRPr="006A22C8">
        <w:rPr>
          <w:rFonts w:eastAsia="Calibri"/>
          <w:b/>
          <w:i/>
          <w:spacing w:val="1"/>
          <w:sz w:val="24"/>
          <w:szCs w:val="24"/>
        </w:rPr>
        <w:t>áu</w:t>
      </w:r>
      <w:r w:rsidRPr="006A22C8">
        <w:rPr>
          <w:rFonts w:eastAsia="Calibri"/>
          <w:b/>
          <w:i/>
          <w:sz w:val="24"/>
          <w:szCs w:val="24"/>
        </w:rPr>
        <w:t>,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k</w:t>
      </w:r>
      <w:r w:rsidRPr="006A22C8">
        <w:rPr>
          <w:rFonts w:eastAsia="Calibri"/>
          <w:b/>
          <w:i/>
          <w:spacing w:val="1"/>
          <w:sz w:val="24"/>
          <w:szCs w:val="24"/>
        </w:rPr>
        <w:t>i</w:t>
      </w:r>
      <w:r w:rsidRPr="006A22C8">
        <w:rPr>
          <w:rFonts w:eastAsia="Calibri"/>
          <w:b/>
          <w:i/>
          <w:sz w:val="24"/>
          <w:szCs w:val="24"/>
        </w:rPr>
        <w:t>ể</w:t>
      </w:r>
      <w:r w:rsidRPr="006A22C8">
        <w:rPr>
          <w:rFonts w:eastAsia="Calibri"/>
          <w:b/>
          <w:i/>
          <w:sz w:val="24"/>
          <w:szCs w:val="24"/>
        </w:rPr>
        <w:t>m</w:t>
      </w:r>
      <w:r w:rsidRPr="006A22C8">
        <w:rPr>
          <w:b/>
          <w:i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t</w:t>
      </w:r>
      <w:r w:rsidRPr="006A22C8">
        <w:rPr>
          <w:rFonts w:eastAsia="Calibri"/>
          <w:b/>
          <w:i/>
          <w:spacing w:val="-2"/>
          <w:sz w:val="24"/>
          <w:szCs w:val="24"/>
        </w:rPr>
        <w:t>o</w:t>
      </w:r>
      <w:r w:rsidRPr="006A22C8">
        <w:rPr>
          <w:rFonts w:eastAsia="Calibri"/>
          <w:b/>
          <w:i/>
          <w:spacing w:val="1"/>
          <w:sz w:val="24"/>
          <w:szCs w:val="24"/>
        </w:rPr>
        <w:t>á</w:t>
      </w:r>
      <w:r w:rsidRPr="006A22C8">
        <w:rPr>
          <w:rFonts w:eastAsia="Calibri"/>
          <w:b/>
          <w:i/>
          <w:sz w:val="24"/>
          <w:szCs w:val="24"/>
        </w:rPr>
        <w:t>n</w:t>
      </w:r>
      <w:r w:rsidRPr="006A22C8">
        <w:rPr>
          <w:b/>
          <w:i/>
          <w:spacing w:val="-10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n</w:t>
      </w:r>
      <w:r w:rsidRPr="006A22C8">
        <w:rPr>
          <w:rFonts w:eastAsia="Calibri"/>
          <w:b/>
          <w:i/>
          <w:spacing w:val="1"/>
          <w:sz w:val="24"/>
          <w:szCs w:val="24"/>
        </w:rPr>
        <w:t>ộ</w:t>
      </w:r>
      <w:r w:rsidRPr="006A22C8">
        <w:rPr>
          <w:rFonts w:eastAsia="Calibri"/>
          <w:b/>
          <w:i/>
          <w:sz w:val="24"/>
          <w:szCs w:val="24"/>
        </w:rPr>
        <w:t>i</w:t>
      </w:r>
      <w:r w:rsidRPr="006A22C8">
        <w:rPr>
          <w:b/>
          <w:i/>
          <w:spacing w:val="-11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b</w:t>
      </w:r>
      <w:r w:rsidRPr="006A22C8">
        <w:rPr>
          <w:rFonts w:eastAsia="Calibri"/>
          <w:b/>
          <w:i/>
          <w:sz w:val="24"/>
          <w:szCs w:val="24"/>
        </w:rPr>
        <w:t>ộ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spacing w:line="359" w:lineRule="auto"/>
        <w:ind w:left="120" w:right="72" w:firstLine="720"/>
        <w:jc w:val="both"/>
        <w:rPr>
          <w:rFonts w:eastAsia="Calibri"/>
          <w:sz w:val="24"/>
          <w:szCs w:val="24"/>
        </w:rPr>
        <w:sectPr w:rsidR="00C94F90" w:rsidRPr="006A22C8">
          <w:pgSz w:w="12240" w:h="15840"/>
          <w:pgMar w:top="1380" w:right="1320" w:bottom="280" w:left="1320" w:header="720" w:footer="720" w:gutter="0"/>
          <w:cols w:space="720"/>
        </w:sectPr>
      </w:pPr>
      <w:r w:rsidRPr="006A22C8">
        <w:rPr>
          <w:rFonts w:eastAsia="Calibri"/>
          <w:sz w:val="24"/>
          <w:szCs w:val="24"/>
        </w:rPr>
        <w:t>Ki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2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á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z w:val="24"/>
          <w:szCs w:val="24"/>
        </w:rPr>
        <w:t>á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t</w:t>
      </w:r>
    </w:p>
    <w:p w:rsidR="00C94F90" w:rsidRPr="006A22C8" w:rsidRDefault="00DC1570">
      <w:pPr>
        <w:spacing w:before="55" w:line="359" w:lineRule="auto"/>
        <w:ind w:left="120" w:right="73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z w:val="24"/>
          <w:szCs w:val="24"/>
        </w:rPr>
        <w:t>cách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ách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2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2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2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2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2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ày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2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ở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BC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ở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ĩ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ào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g,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án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ài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â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,...</w:t>
      </w:r>
    </w:p>
    <w:p w:rsidR="00C94F90" w:rsidRPr="006A22C8" w:rsidRDefault="00DC1570">
      <w:pPr>
        <w:spacing w:before="26" w:line="360" w:lineRule="auto"/>
        <w:ind w:left="120" w:right="71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z w:val="24"/>
          <w:szCs w:val="24"/>
        </w:rPr>
        <w:t>án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: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e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é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1"/>
          <w:sz w:val="24"/>
          <w:szCs w:val="24"/>
        </w:rPr>
        <w:t>u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à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g;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ra,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đá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ằ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ho</w:t>
      </w:r>
      <w:r w:rsidRPr="006A22C8">
        <w:rPr>
          <w:rFonts w:eastAsia="Calibri"/>
          <w:sz w:val="24"/>
          <w:szCs w:val="24"/>
        </w:rPr>
        <w:t>àn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KS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;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e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é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ơn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ài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ra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ồ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ài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;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e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x</w:t>
      </w:r>
      <w:r w:rsidRPr="006A22C8">
        <w:rPr>
          <w:rFonts w:eastAsia="Calibri"/>
          <w:spacing w:val="1"/>
          <w:sz w:val="24"/>
          <w:szCs w:val="24"/>
        </w:rPr>
        <w:t>ét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ì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đáp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đã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ề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ra.</w:t>
      </w:r>
    </w:p>
    <w:p w:rsidR="00C94F90" w:rsidRPr="006A22C8" w:rsidRDefault="00DC1570">
      <w:pPr>
        <w:spacing w:before="26" w:line="360" w:lineRule="auto"/>
        <w:ind w:left="120" w:right="73" w:firstLine="720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y,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là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3"/>
          <w:sz w:val="24"/>
          <w:szCs w:val="24"/>
        </w:rPr>
        <w:t>ữ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-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đó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ệ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1"/>
          <w:sz w:val="24"/>
          <w:szCs w:val="24"/>
        </w:rPr>
        <w:t>NB</w:t>
      </w:r>
      <w:r w:rsidRPr="006A22C8">
        <w:rPr>
          <w:rFonts w:eastAsia="Calibri"/>
          <w:sz w:val="24"/>
          <w:szCs w:val="24"/>
        </w:rPr>
        <w:t>.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ờ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cao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ộ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2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ạ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rư</w:t>
      </w:r>
      <w:r w:rsidRPr="006A22C8">
        <w:rPr>
          <w:rFonts w:eastAsia="Calibri"/>
          <w:spacing w:val="-2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g.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ồ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l</w:t>
      </w:r>
      <w:r w:rsidRPr="006A22C8">
        <w:rPr>
          <w:rFonts w:eastAsia="Calibri"/>
          <w:sz w:val="24"/>
          <w:szCs w:val="24"/>
        </w:rPr>
        <w:t>àm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hê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ôn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vào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giá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g.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ên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ỉ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ể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d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ó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ổ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ộ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k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-2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giao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ầ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he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</w:t>
      </w:r>
      <w:r w:rsidRPr="006A22C8">
        <w:rPr>
          <w:rFonts w:eastAsia="Calibri"/>
          <w:sz w:val="24"/>
          <w:szCs w:val="24"/>
        </w:rPr>
        <w:t>áo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áo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y</w:t>
      </w:r>
      <w:r w:rsidRPr="006A22C8">
        <w:rPr>
          <w:rFonts w:eastAsia="Calibri"/>
          <w:spacing w:val="-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z w:val="24"/>
          <w:szCs w:val="24"/>
        </w:rPr>
        <w:t>o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1"/>
          <w:sz w:val="24"/>
          <w:szCs w:val="24"/>
        </w:rPr>
        <w:t>on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ơ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ị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.</w:t>
      </w:r>
    </w:p>
    <w:p w:rsidR="00C94F90" w:rsidRPr="006A22C8" w:rsidRDefault="00DC1570">
      <w:pPr>
        <w:spacing w:before="26"/>
        <w:ind w:left="840"/>
        <w:rPr>
          <w:rFonts w:eastAsia="Calibri"/>
          <w:sz w:val="24"/>
          <w:szCs w:val="24"/>
        </w:rPr>
      </w:pPr>
      <w:r w:rsidRPr="006A22C8">
        <w:rPr>
          <w:rFonts w:eastAsia="Calibri"/>
          <w:b/>
          <w:i/>
          <w:spacing w:val="1"/>
          <w:sz w:val="24"/>
          <w:szCs w:val="24"/>
        </w:rPr>
        <w:t>Th</w:t>
      </w:r>
      <w:r w:rsidRPr="006A22C8">
        <w:rPr>
          <w:rFonts w:eastAsia="Calibri"/>
          <w:b/>
          <w:i/>
          <w:sz w:val="24"/>
          <w:szCs w:val="24"/>
        </w:rPr>
        <w:t>ứ</w:t>
      </w:r>
      <w:r w:rsidRPr="006A22C8">
        <w:rPr>
          <w:b/>
          <w:i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b</w:t>
      </w:r>
      <w:r w:rsidRPr="006A22C8">
        <w:rPr>
          <w:rFonts w:eastAsia="Calibri"/>
          <w:b/>
          <w:i/>
          <w:spacing w:val="1"/>
          <w:sz w:val="24"/>
          <w:szCs w:val="24"/>
        </w:rPr>
        <w:t>ả</w:t>
      </w:r>
      <w:r w:rsidRPr="006A22C8">
        <w:rPr>
          <w:rFonts w:eastAsia="Calibri"/>
          <w:b/>
          <w:i/>
          <w:sz w:val="24"/>
          <w:szCs w:val="24"/>
        </w:rPr>
        <w:t>y,</w:t>
      </w:r>
      <w:r w:rsidRPr="006A22C8">
        <w:rPr>
          <w:b/>
          <w:i/>
          <w:spacing w:val="-10"/>
          <w:sz w:val="24"/>
          <w:szCs w:val="24"/>
        </w:rPr>
        <w:t xml:space="preserve"> </w:t>
      </w:r>
      <w:r w:rsidRPr="006A22C8">
        <w:rPr>
          <w:rFonts w:eastAsia="Calibri"/>
          <w:b/>
          <w:i/>
          <w:sz w:val="24"/>
          <w:szCs w:val="24"/>
        </w:rPr>
        <w:t>c</w:t>
      </w:r>
      <w:r w:rsidRPr="006A22C8">
        <w:rPr>
          <w:rFonts w:eastAsia="Calibri"/>
          <w:b/>
          <w:i/>
          <w:spacing w:val="1"/>
          <w:sz w:val="24"/>
          <w:szCs w:val="24"/>
        </w:rPr>
        <w:t>á</w:t>
      </w:r>
      <w:r w:rsidRPr="006A22C8">
        <w:rPr>
          <w:rFonts w:eastAsia="Calibri"/>
          <w:b/>
          <w:i/>
          <w:sz w:val="24"/>
          <w:szCs w:val="24"/>
        </w:rPr>
        <w:t>c</w:t>
      </w:r>
      <w:r w:rsidRPr="006A22C8">
        <w:rPr>
          <w:b/>
          <w:i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-2"/>
          <w:sz w:val="24"/>
          <w:szCs w:val="24"/>
        </w:rPr>
        <w:t>n</w:t>
      </w:r>
      <w:r w:rsidRPr="006A22C8">
        <w:rPr>
          <w:rFonts w:eastAsia="Calibri"/>
          <w:b/>
          <w:i/>
          <w:spacing w:val="1"/>
          <w:sz w:val="24"/>
          <w:szCs w:val="24"/>
        </w:rPr>
        <w:t>hâ</w:t>
      </w:r>
      <w:r w:rsidRPr="006A22C8">
        <w:rPr>
          <w:rFonts w:eastAsia="Calibri"/>
          <w:b/>
          <w:i/>
          <w:sz w:val="24"/>
          <w:szCs w:val="24"/>
        </w:rPr>
        <w:t>n</w:t>
      </w:r>
      <w:r w:rsidRPr="006A22C8">
        <w:rPr>
          <w:b/>
          <w:i/>
          <w:spacing w:val="-11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t</w:t>
      </w:r>
      <w:r w:rsidRPr="006A22C8">
        <w:rPr>
          <w:rFonts w:eastAsia="Calibri"/>
          <w:b/>
          <w:i/>
          <w:sz w:val="24"/>
          <w:szCs w:val="24"/>
        </w:rPr>
        <w:t>ố</w:t>
      </w:r>
      <w:r w:rsidRPr="006A22C8">
        <w:rPr>
          <w:b/>
          <w:i/>
          <w:spacing w:val="-7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b</w:t>
      </w:r>
      <w:r w:rsidRPr="006A22C8">
        <w:rPr>
          <w:rFonts w:eastAsia="Calibri"/>
          <w:b/>
          <w:i/>
          <w:spacing w:val="-2"/>
          <w:sz w:val="24"/>
          <w:szCs w:val="24"/>
        </w:rPr>
        <w:t>ê</w:t>
      </w:r>
      <w:r w:rsidRPr="006A22C8">
        <w:rPr>
          <w:rFonts w:eastAsia="Calibri"/>
          <w:b/>
          <w:i/>
          <w:sz w:val="24"/>
          <w:szCs w:val="24"/>
        </w:rPr>
        <w:t>n</w:t>
      </w:r>
      <w:r w:rsidRPr="006A22C8">
        <w:rPr>
          <w:b/>
          <w:i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i/>
          <w:spacing w:val="1"/>
          <w:sz w:val="24"/>
          <w:szCs w:val="24"/>
        </w:rPr>
        <w:t>ng</w:t>
      </w:r>
      <w:r w:rsidRPr="006A22C8">
        <w:rPr>
          <w:rFonts w:eastAsia="Calibri"/>
          <w:b/>
          <w:i/>
          <w:spacing w:val="-2"/>
          <w:sz w:val="24"/>
          <w:szCs w:val="24"/>
        </w:rPr>
        <w:t>o</w:t>
      </w:r>
      <w:r w:rsidRPr="006A22C8">
        <w:rPr>
          <w:rFonts w:eastAsia="Calibri"/>
          <w:b/>
          <w:i/>
          <w:spacing w:val="1"/>
          <w:sz w:val="24"/>
          <w:szCs w:val="24"/>
        </w:rPr>
        <w:t>à</w:t>
      </w:r>
      <w:r w:rsidRPr="006A22C8">
        <w:rPr>
          <w:rFonts w:eastAsia="Calibri"/>
          <w:b/>
          <w:i/>
          <w:sz w:val="24"/>
          <w:szCs w:val="24"/>
        </w:rPr>
        <w:t>i</w:t>
      </w:r>
    </w:p>
    <w:p w:rsidR="00C94F90" w:rsidRPr="006A22C8" w:rsidRDefault="00C94F90">
      <w:pPr>
        <w:spacing w:before="6" w:line="140" w:lineRule="exact"/>
        <w:rPr>
          <w:sz w:val="14"/>
          <w:szCs w:val="14"/>
        </w:rPr>
      </w:pPr>
    </w:p>
    <w:p w:rsidR="00C94F90" w:rsidRPr="006A22C8" w:rsidRDefault="00DC1570">
      <w:pPr>
        <w:spacing w:line="359" w:lineRule="auto"/>
        <w:ind w:left="120" w:right="73"/>
        <w:jc w:val="both"/>
        <w:rPr>
          <w:rFonts w:eastAsia="Calibri"/>
          <w:sz w:val="24"/>
          <w:szCs w:val="24"/>
        </w:rPr>
      </w:pPr>
      <w:r w:rsidRPr="006A22C8">
        <w:rPr>
          <w:rFonts w:eastAsia="Calibri"/>
          <w:spacing w:val="2"/>
          <w:sz w:val="24"/>
          <w:szCs w:val="24"/>
        </w:rPr>
        <w:t>M</w:t>
      </w:r>
      <w:r w:rsidRPr="006A22C8">
        <w:rPr>
          <w:rFonts w:eastAsia="Calibri"/>
          <w:spacing w:val="1"/>
          <w:sz w:val="24"/>
          <w:szCs w:val="24"/>
        </w:rPr>
        <w:t>ô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un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do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ò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1"/>
          <w:sz w:val="24"/>
          <w:szCs w:val="24"/>
        </w:rPr>
        <w:t>u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vào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ố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bê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ài.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ác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ân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ố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ày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ằ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ài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d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2"/>
          <w:sz w:val="24"/>
          <w:szCs w:val="24"/>
        </w:rPr>
        <w:t>g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có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-2"/>
          <w:sz w:val="24"/>
          <w:szCs w:val="24"/>
        </w:rPr>
        <w:t>ở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r</w:t>
      </w:r>
      <w:r w:rsidRPr="006A22C8">
        <w:rPr>
          <w:rFonts w:eastAsia="Calibri"/>
          <w:spacing w:val="-2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pacing w:val="1"/>
          <w:sz w:val="24"/>
          <w:szCs w:val="24"/>
        </w:rPr>
        <w:t>ộ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o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đi</w:t>
      </w:r>
      <w:r w:rsidRPr="006A22C8">
        <w:rPr>
          <w:rFonts w:eastAsia="Calibri"/>
          <w:spacing w:val="1"/>
          <w:sz w:val="24"/>
          <w:szCs w:val="24"/>
        </w:rPr>
        <w:t>ề</w:t>
      </w:r>
      <w:r w:rsidRPr="006A22C8">
        <w:rPr>
          <w:rFonts w:eastAsia="Calibri"/>
          <w:sz w:val="24"/>
          <w:szCs w:val="24"/>
        </w:rPr>
        <w:t>u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q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z w:val="24"/>
          <w:szCs w:val="24"/>
        </w:rPr>
        <w:t>ả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-1"/>
          <w:sz w:val="24"/>
          <w:szCs w:val="24"/>
        </w:rPr>
        <w:t>ũ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vi</w:t>
      </w:r>
      <w:r w:rsidRPr="006A22C8">
        <w:rPr>
          <w:rFonts w:eastAsia="Calibri"/>
          <w:spacing w:val="-1"/>
          <w:sz w:val="24"/>
          <w:szCs w:val="24"/>
        </w:rPr>
        <w:t>ệ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th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-1"/>
          <w:sz w:val="24"/>
          <w:szCs w:val="24"/>
        </w:rPr>
        <w:t>ế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ế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</w:t>
      </w:r>
      <w:r w:rsidRPr="006A22C8">
        <w:rPr>
          <w:rFonts w:eastAsia="Calibri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ụ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pacing w:val="-3"/>
          <w:sz w:val="24"/>
          <w:szCs w:val="24"/>
        </w:rPr>
        <w:t>c</w:t>
      </w:r>
      <w:r w:rsidRPr="006A22C8">
        <w:rPr>
          <w:rFonts w:eastAsia="Calibri"/>
          <w:sz w:val="24"/>
          <w:szCs w:val="24"/>
        </w:rPr>
        <w:t>ụ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t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nh</w:t>
      </w:r>
      <w:r w:rsidRPr="006A22C8">
        <w:rPr>
          <w:rFonts w:eastAsia="Calibri"/>
          <w:sz w:val="24"/>
          <w:szCs w:val="24"/>
        </w:rPr>
        <w:t>ư: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pacing w:val="-2"/>
          <w:sz w:val="24"/>
          <w:szCs w:val="24"/>
        </w:rPr>
        <w:t>í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sác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,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p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áp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u</w:t>
      </w:r>
      <w:r w:rsidRPr="006A22C8">
        <w:rPr>
          <w:rFonts w:eastAsia="Calibri"/>
          <w:spacing w:val="-2"/>
          <w:sz w:val="24"/>
          <w:szCs w:val="24"/>
        </w:rPr>
        <w:t>ậ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và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z w:val="24"/>
          <w:szCs w:val="24"/>
        </w:rPr>
        <w:t>ự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k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rFonts w:eastAsia="Calibri"/>
          <w:spacing w:val="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m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s</w:t>
      </w:r>
      <w:r w:rsidRPr="006A22C8">
        <w:rPr>
          <w:rFonts w:eastAsia="Calibri"/>
          <w:spacing w:val="1"/>
          <w:sz w:val="24"/>
          <w:szCs w:val="24"/>
        </w:rPr>
        <w:t>o</w:t>
      </w:r>
      <w:r w:rsidRPr="006A22C8">
        <w:rPr>
          <w:rFonts w:eastAsia="Calibri"/>
          <w:sz w:val="24"/>
          <w:szCs w:val="24"/>
        </w:rPr>
        <w:t>át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cơ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qu</w:t>
      </w:r>
      <w:r w:rsidRPr="006A22C8">
        <w:rPr>
          <w:rFonts w:eastAsia="Calibri"/>
          <w:spacing w:val="-2"/>
          <w:sz w:val="24"/>
          <w:szCs w:val="24"/>
        </w:rPr>
        <w:t>a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ứ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ă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-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à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c;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-2"/>
          <w:sz w:val="24"/>
          <w:szCs w:val="24"/>
        </w:rPr>
        <w:t>ả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h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ở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ủ</w:t>
      </w:r>
      <w:r w:rsidRPr="006A22C8">
        <w:rPr>
          <w:rFonts w:eastAsia="Calibri"/>
          <w:sz w:val="24"/>
          <w:szCs w:val="24"/>
        </w:rPr>
        <w:t>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các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h</w:t>
      </w:r>
      <w:r w:rsidRPr="006A22C8">
        <w:rPr>
          <w:rFonts w:eastAsia="Calibri"/>
          <w:sz w:val="24"/>
          <w:szCs w:val="24"/>
        </w:rPr>
        <w:t>ủ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pacing w:val="1"/>
          <w:sz w:val="24"/>
          <w:szCs w:val="24"/>
        </w:rPr>
        <w:t>ợ</w:t>
      </w:r>
      <w:r w:rsidRPr="006A22C8">
        <w:rPr>
          <w:rFonts w:eastAsia="Calibri"/>
          <w:sz w:val="24"/>
          <w:szCs w:val="24"/>
        </w:rPr>
        <w:t>;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mô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pacing w:val="-2"/>
          <w:sz w:val="24"/>
          <w:szCs w:val="24"/>
        </w:rPr>
        <w:t>r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p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lý;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đư</w:t>
      </w:r>
      <w:r w:rsidRPr="006A22C8">
        <w:rPr>
          <w:rFonts w:eastAsia="Calibri"/>
          <w:spacing w:val="1"/>
          <w:sz w:val="24"/>
          <w:szCs w:val="24"/>
        </w:rPr>
        <w:t>ờ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g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l</w:t>
      </w:r>
      <w:r w:rsidRPr="006A22C8">
        <w:rPr>
          <w:rFonts w:eastAsia="Calibri"/>
          <w:spacing w:val="1"/>
          <w:sz w:val="24"/>
          <w:szCs w:val="24"/>
        </w:rPr>
        <w:t>ố</w:t>
      </w:r>
      <w:r w:rsidRPr="006A22C8">
        <w:rPr>
          <w:rFonts w:eastAsia="Calibri"/>
          <w:sz w:val="24"/>
          <w:szCs w:val="24"/>
        </w:rPr>
        <w:t>i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ph</w:t>
      </w:r>
      <w:r w:rsidRPr="006A22C8">
        <w:rPr>
          <w:rFonts w:eastAsia="Calibri"/>
          <w:spacing w:val="-2"/>
          <w:sz w:val="24"/>
          <w:szCs w:val="24"/>
        </w:rPr>
        <w:t>á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t</w:t>
      </w:r>
      <w:r w:rsidRPr="006A22C8">
        <w:rPr>
          <w:rFonts w:eastAsia="Calibri"/>
          <w:sz w:val="24"/>
          <w:szCs w:val="24"/>
        </w:rPr>
        <w:t>ri</w:t>
      </w:r>
      <w:r w:rsidRPr="006A22C8">
        <w:rPr>
          <w:rFonts w:eastAsia="Calibri"/>
          <w:spacing w:val="-1"/>
          <w:sz w:val="24"/>
          <w:szCs w:val="24"/>
        </w:rPr>
        <w:t>ể</w:t>
      </w:r>
      <w:r w:rsidRPr="006A22C8">
        <w:rPr>
          <w:rFonts w:eastAsia="Calibri"/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rFonts w:eastAsia="Calibri"/>
          <w:sz w:val="24"/>
          <w:szCs w:val="24"/>
        </w:rPr>
        <w:t>đ</w:t>
      </w:r>
      <w:r w:rsidRPr="006A22C8">
        <w:rPr>
          <w:rFonts w:eastAsia="Calibri"/>
          <w:sz w:val="24"/>
          <w:szCs w:val="24"/>
        </w:rPr>
        <w:t>ấ</w:t>
      </w:r>
      <w:r w:rsidRPr="006A22C8">
        <w:rPr>
          <w:rFonts w:eastAsia="Calibri"/>
          <w:sz w:val="24"/>
          <w:szCs w:val="24"/>
        </w:rPr>
        <w:t>t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rFonts w:eastAsia="Calibri"/>
          <w:spacing w:val="1"/>
          <w:sz w:val="24"/>
          <w:szCs w:val="24"/>
        </w:rPr>
        <w:t>n</w:t>
      </w:r>
      <w:r w:rsidRPr="006A22C8">
        <w:rPr>
          <w:rFonts w:eastAsia="Calibri"/>
          <w:sz w:val="24"/>
          <w:szCs w:val="24"/>
        </w:rPr>
        <w:t>ư</w:t>
      </w:r>
      <w:r w:rsidRPr="006A22C8">
        <w:rPr>
          <w:rFonts w:eastAsia="Calibri"/>
          <w:spacing w:val="1"/>
          <w:sz w:val="24"/>
          <w:szCs w:val="24"/>
        </w:rPr>
        <w:t>ớ</w:t>
      </w:r>
      <w:r w:rsidRPr="006A22C8">
        <w:rPr>
          <w:rFonts w:eastAsia="Calibri"/>
          <w:sz w:val="24"/>
          <w:szCs w:val="24"/>
        </w:rPr>
        <w:t>c</w:t>
      </w:r>
      <w:r w:rsidRPr="006A22C8">
        <w:rPr>
          <w:rFonts w:eastAsia="Calibri"/>
          <w:spacing w:val="1"/>
          <w:sz w:val="24"/>
          <w:szCs w:val="24"/>
        </w:rPr>
        <w:t>;</w:t>
      </w:r>
      <w:r w:rsidRPr="006A22C8">
        <w:rPr>
          <w:rFonts w:eastAsia="Calibri"/>
          <w:sz w:val="24"/>
          <w:szCs w:val="24"/>
        </w:rPr>
        <w:t>...</w:t>
      </w:r>
    </w:p>
    <w:p w:rsidR="00C94F90" w:rsidRPr="006A22C8" w:rsidRDefault="00DC1570">
      <w:pPr>
        <w:spacing w:before="26"/>
        <w:ind w:left="840"/>
        <w:rPr>
          <w:rFonts w:eastAsia="Calibri"/>
          <w:sz w:val="24"/>
          <w:szCs w:val="24"/>
        </w:rPr>
      </w:pPr>
      <w:r w:rsidRPr="006A22C8">
        <w:rPr>
          <w:rFonts w:eastAsia="Calibri"/>
          <w:b/>
          <w:spacing w:val="-3"/>
          <w:sz w:val="24"/>
          <w:szCs w:val="24"/>
        </w:rPr>
        <w:t>T</w:t>
      </w:r>
      <w:r w:rsidRPr="006A22C8">
        <w:rPr>
          <w:rFonts w:eastAsia="Calibri"/>
          <w:b/>
          <w:spacing w:val="-4"/>
          <w:sz w:val="24"/>
          <w:szCs w:val="24"/>
        </w:rPr>
        <w:t>h</w:t>
      </w:r>
      <w:r w:rsidRPr="006A22C8">
        <w:rPr>
          <w:rFonts w:eastAsia="Calibri"/>
          <w:b/>
          <w:spacing w:val="-4"/>
          <w:sz w:val="24"/>
          <w:szCs w:val="24"/>
        </w:rPr>
        <w:t>ự</w:t>
      </w:r>
      <w:r w:rsidRPr="006A22C8">
        <w:rPr>
          <w:rFonts w:eastAsia="Calibri"/>
          <w:b/>
          <w:sz w:val="24"/>
          <w:szCs w:val="24"/>
        </w:rPr>
        <w:t>c</w:t>
      </w:r>
      <w:r w:rsidRPr="006A22C8">
        <w:rPr>
          <w:b/>
          <w:spacing w:val="-19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tr</w:t>
      </w:r>
      <w:r w:rsidRPr="006A22C8">
        <w:rPr>
          <w:rFonts w:eastAsia="Calibri"/>
          <w:b/>
          <w:spacing w:val="-5"/>
          <w:sz w:val="24"/>
          <w:szCs w:val="24"/>
        </w:rPr>
        <w:t>ạ</w:t>
      </w:r>
      <w:r w:rsidRPr="006A22C8">
        <w:rPr>
          <w:rFonts w:eastAsia="Calibri"/>
          <w:b/>
          <w:spacing w:val="-4"/>
          <w:sz w:val="24"/>
          <w:szCs w:val="24"/>
        </w:rPr>
        <w:t>n</w:t>
      </w:r>
      <w:r w:rsidRPr="006A22C8">
        <w:rPr>
          <w:rFonts w:eastAsia="Calibri"/>
          <w:b/>
          <w:sz w:val="24"/>
          <w:szCs w:val="24"/>
        </w:rPr>
        <w:t>g</w:t>
      </w:r>
      <w:r w:rsidRPr="006A22C8">
        <w:rPr>
          <w:b/>
          <w:spacing w:val="-17"/>
          <w:sz w:val="24"/>
          <w:szCs w:val="24"/>
        </w:rPr>
        <w:t xml:space="preserve"> </w:t>
      </w:r>
      <w:r w:rsidRPr="006A22C8">
        <w:rPr>
          <w:rFonts w:eastAsia="Calibri"/>
          <w:b/>
          <w:spacing w:val="-1"/>
          <w:sz w:val="24"/>
          <w:szCs w:val="24"/>
        </w:rPr>
        <w:t>M</w:t>
      </w:r>
      <w:r w:rsidRPr="006A22C8">
        <w:rPr>
          <w:rFonts w:eastAsia="Calibri"/>
          <w:b/>
          <w:spacing w:val="1"/>
          <w:sz w:val="24"/>
          <w:szCs w:val="24"/>
        </w:rPr>
        <w:t>ô</w:t>
      </w:r>
      <w:r w:rsidRPr="006A22C8">
        <w:rPr>
          <w:rFonts w:eastAsia="Calibri"/>
          <w:b/>
          <w:sz w:val="24"/>
          <w:szCs w:val="24"/>
        </w:rPr>
        <w:t>i</w:t>
      </w:r>
      <w:r w:rsidRPr="006A22C8">
        <w:rPr>
          <w:b/>
          <w:spacing w:val="-7"/>
          <w:sz w:val="24"/>
          <w:szCs w:val="24"/>
        </w:rPr>
        <w:t xml:space="preserve"> </w:t>
      </w:r>
      <w:r w:rsidRPr="006A22C8">
        <w:rPr>
          <w:rFonts w:eastAsia="Calibri"/>
          <w:b/>
          <w:spacing w:val="1"/>
          <w:sz w:val="24"/>
          <w:szCs w:val="24"/>
        </w:rPr>
        <w:t>trư</w:t>
      </w:r>
      <w:r w:rsidRPr="006A22C8">
        <w:rPr>
          <w:rFonts w:eastAsia="Calibri"/>
          <w:b/>
          <w:sz w:val="24"/>
          <w:szCs w:val="24"/>
        </w:rPr>
        <w:t>ờ</w:t>
      </w:r>
      <w:r w:rsidRPr="006A22C8">
        <w:rPr>
          <w:rFonts w:eastAsia="Calibri"/>
          <w:b/>
          <w:spacing w:val="1"/>
          <w:sz w:val="24"/>
          <w:szCs w:val="24"/>
        </w:rPr>
        <w:t>n</w:t>
      </w:r>
      <w:r w:rsidRPr="006A22C8">
        <w:rPr>
          <w:rFonts w:eastAsia="Calibri"/>
          <w:b/>
          <w:sz w:val="24"/>
          <w:szCs w:val="24"/>
        </w:rPr>
        <w:t>g</w:t>
      </w:r>
      <w:r w:rsidRPr="006A22C8">
        <w:rPr>
          <w:b/>
          <w:spacing w:val="-12"/>
          <w:sz w:val="24"/>
          <w:szCs w:val="24"/>
        </w:rPr>
        <w:t xml:space="preserve"> </w:t>
      </w:r>
      <w:r w:rsidRPr="006A22C8">
        <w:rPr>
          <w:rFonts w:eastAsia="Calibri"/>
          <w:b/>
          <w:spacing w:val="-2"/>
          <w:sz w:val="24"/>
          <w:szCs w:val="24"/>
        </w:rPr>
        <w:t>k</w:t>
      </w:r>
      <w:r w:rsidRPr="006A22C8">
        <w:rPr>
          <w:rFonts w:eastAsia="Calibri"/>
          <w:b/>
          <w:spacing w:val="1"/>
          <w:sz w:val="24"/>
          <w:szCs w:val="24"/>
        </w:rPr>
        <w:t>i</w:t>
      </w:r>
      <w:r w:rsidRPr="006A22C8">
        <w:rPr>
          <w:rFonts w:eastAsia="Calibri"/>
          <w:b/>
          <w:spacing w:val="-1"/>
          <w:sz w:val="24"/>
          <w:szCs w:val="24"/>
        </w:rPr>
        <w:t>ể</w:t>
      </w:r>
      <w:r w:rsidRPr="006A22C8">
        <w:rPr>
          <w:rFonts w:eastAsia="Calibri"/>
          <w:b/>
          <w:spacing w:val="7"/>
          <w:sz w:val="24"/>
          <w:szCs w:val="24"/>
        </w:rPr>
        <w:t>m</w:t>
      </w:r>
      <w:r w:rsidRPr="006A22C8">
        <w:rPr>
          <w:rFonts w:eastAsia="Calibri"/>
          <w:b/>
          <w:sz w:val="24"/>
          <w:szCs w:val="24"/>
        </w:rPr>
        <w:t>s</w:t>
      </w:r>
      <w:r w:rsidRPr="006A22C8">
        <w:rPr>
          <w:rFonts w:eastAsia="Calibri"/>
          <w:b/>
          <w:spacing w:val="1"/>
          <w:sz w:val="24"/>
          <w:szCs w:val="24"/>
        </w:rPr>
        <w:t>o</w:t>
      </w:r>
      <w:r w:rsidRPr="006A22C8">
        <w:rPr>
          <w:rFonts w:eastAsia="Calibri"/>
          <w:b/>
          <w:spacing w:val="-1"/>
          <w:sz w:val="24"/>
          <w:szCs w:val="24"/>
        </w:rPr>
        <w:t>á</w:t>
      </w:r>
      <w:r w:rsidRPr="006A22C8">
        <w:rPr>
          <w:rFonts w:eastAsia="Calibri"/>
          <w:b/>
          <w:sz w:val="24"/>
          <w:szCs w:val="24"/>
        </w:rPr>
        <w:t>t</w:t>
      </w:r>
      <w:r w:rsidRPr="006A22C8">
        <w:rPr>
          <w:b/>
          <w:spacing w:val="-15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tron</w:t>
      </w:r>
      <w:r w:rsidRPr="006A22C8">
        <w:rPr>
          <w:rFonts w:eastAsia="Calibri"/>
          <w:b/>
          <w:sz w:val="24"/>
          <w:szCs w:val="24"/>
        </w:rPr>
        <w:t>g</w:t>
      </w:r>
      <w:r w:rsidRPr="006A22C8">
        <w:rPr>
          <w:b/>
          <w:spacing w:val="-20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c</w:t>
      </w:r>
      <w:r w:rsidRPr="006A22C8">
        <w:rPr>
          <w:rFonts w:eastAsia="Calibri"/>
          <w:b/>
          <w:spacing w:val="-5"/>
          <w:sz w:val="24"/>
          <w:szCs w:val="24"/>
        </w:rPr>
        <w:t>á</w:t>
      </w:r>
      <w:r w:rsidRPr="006A22C8">
        <w:rPr>
          <w:rFonts w:eastAsia="Calibri"/>
          <w:b/>
          <w:sz w:val="24"/>
          <w:szCs w:val="24"/>
        </w:rPr>
        <w:t>c</w:t>
      </w:r>
      <w:r w:rsidRPr="006A22C8">
        <w:rPr>
          <w:b/>
          <w:spacing w:val="-14"/>
          <w:sz w:val="24"/>
          <w:szCs w:val="24"/>
        </w:rPr>
        <w:t xml:space="preserve"> </w:t>
      </w:r>
      <w:r w:rsidRPr="006A22C8">
        <w:rPr>
          <w:rFonts w:eastAsia="Calibri"/>
          <w:b/>
          <w:spacing w:val="-5"/>
          <w:sz w:val="24"/>
          <w:szCs w:val="24"/>
        </w:rPr>
        <w:t>D</w:t>
      </w:r>
      <w:r w:rsidRPr="006A22C8">
        <w:rPr>
          <w:rFonts w:eastAsia="Calibri"/>
          <w:b/>
          <w:spacing w:val="-4"/>
          <w:sz w:val="24"/>
          <w:szCs w:val="24"/>
        </w:rPr>
        <w:t>o</w:t>
      </w:r>
      <w:r w:rsidRPr="006A22C8">
        <w:rPr>
          <w:rFonts w:eastAsia="Calibri"/>
          <w:b/>
          <w:spacing w:val="-5"/>
          <w:sz w:val="24"/>
          <w:szCs w:val="24"/>
        </w:rPr>
        <w:t>a</w:t>
      </w:r>
      <w:r w:rsidRPr="006A22C8">
        <w:rPr>
          <w:rFonts w:eastAsia="Calibri"/>
          <w:b/>
          <w:spacing w:val="-4"/>
          <w:sz w:val="24"/>
          <w:szCs w:val="24"/>
        </w:rPr>
        <w:t>n</w:t>
      </w:r>
      <w:r w:rsidRPr="006A22C8">
        <w:rPr>
          <w:rFonts w:eastAsia="Calibri"/>
          <w:b/>
          <w:sz w:val="24"/>
          <w:szCs w:val="24"/>
        </w:rPr>
        <w:t>h</w:t>
      </w:r>
      <w:r w:rsidRPr="006A22C8">
        <w:rPr>
          <w:b/>
          <w:spacing w:val="-18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n</w:t>
      </w:r>
      <w:r w:rsidRPr="006A22C8">
        <w:rPr>
          <w:rFonts w:eastAsia="Calibri"/>
          <w:b/>
          <w:spacing w:val="-6"/>
          <w:sz w:val="24"/>
          <w:szCs w:val="24"/>
        </w:rPr>
        <w:t>g</w:t>
      </w:r>
      <w:r w:rsidRPr="006A22C8">
        <w:rPr>
          <w:rFonts w:eastAsia="Calibri"/>
          <w:b/>
          <w:spacing w:val="-4"/>
          <w:sz w:val="24"/>
          <w:szCs w:val="24"/>
        </w:rPr>
        <w:t>hi</w:t>
      </w:r>
      <w:r w:rsidRPr="006A22C8">
        <w:rPr>
          <w:rFonts w:eastAsia="Calibri"/>
          <w:b/>
          <w:spacing w:val="-5"/>
          <w:sz w:val="24"/>
          <w:szCs w:val="24"/>
        </w:rPr>
        <w:t>ệ</w:t>
      </w:r>
      <w:r w:rsidRPr="006A22C8">
        <w:rPr>
          <w:rFonts w:eastAsia="Calibri"/>
          <w:b/>
          <w:sz w:val="24"/>
          <w:szCs w:val="24"/>
        </w:rPr>
        <w:t>p</w:t>
      </w:r>
      <w:r w:rsidRPr="006A22C8">
        <w:rPr>
          <w:b/>
          <w:spacing w:val="-19"/>
          <w:sz w:val="24"/>
          <w:szCs w:val="24"/>
        </w:rPr>
        <w:t xml:space="preserve"> </w:t>
      </w:r>
      <w:r w:rsidRPr="006A22C8">
        <w:rPr>
          <w:rFonts w:eastAsia="Calibri"/>
          <w:b/>
          <w:spacing w:val="-2"/>
          <w:sz w:val="24"/>
          <w:szCs w:val="24"/>
        </w:rPr>
        <w:t>x</w:t>
      </w:r>
      <w:r w:rsidRPr="006A22C8">
        <w:rPr>
          <w:rFonts w:eastAsia="Calibri"/>
          <w:b/>
          <w:spacing w:val="-3"/>
          <w:sz w:val="24"/>
          <w:szCs w:val="24"/>
        </w:rPr>
        <w:t>â</w:t>
      </w:r>
      <w:r w:rsidRPr="006A22C8">
        <w:rPr>
          <w:rFonts w:eastAsia="Calibri"/>
          <w:b/>
          <w:sz w:val="24"/>
          <w:szCs w:val="24"/>
        </w:rPr>
        <w:t>y</w:t>
      </w:r>
      <w:r w:rsidRPr="006A22C8">
        <w:rPr>
          <w:b/>
          <w:spacing w:val="-18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d</w:t>
      </w:r>
      <w:r w:rsidRPr="006A22C8">
        <w:rPr>
          <w:rFonts w:eastAsia="Calibri"/>
          <w:b/>
          <w:spacing w:val="-4"/>
          <w:sz w:val="24"/>
          <w:szCs w:val="24"/>
        </w:rPr>
        <w:t>ự</w:t>
      </w:r>
      <w:r w:rsidRPr="006A22C8">
        <w:rPr>
          <w:rFonts w:eastAsia="Calibri"/>
          <w:b/>
          <w:spacing w:val="-1"/>
          <w:sz w:val="24"/>
          <w:szCs w:val="24"/>
        </w:rPr>
        <w:t>n</w:t>
      </w:r>
      <w:r w:rsidRPr="006A22C8">
        <w:rPr>
          <w:rFonts w:eastAsia="Calibri"/>
          <w:b/>
          <w:sz w:val="24"/>
          <w:szCs w:val="24"/>
        </w:rPr>
        <w:t>g</w:t>
      </w:r>
      <w:r w:rsidRPr="006A22C8">
        <w:rPr>
          <w:b/>
          <w:spacing w:val="30"/>
          <w:sz w:val="24"/>
          <w:szCs w:val="24"/>
        </w:rPr>
        <w:t xml:space="preserve"> </w:t>
      </w:r>
      <w:r w:rsidRPr="006A22C8">
        <w:rPr>
          <w:rFonts w:eastAsia="Calibri"/>
          <w:b/>
          <w:spacing w:val="-4"/>
          <w:sz w:val="24"/>
          <w:szCs w:val="24"/>
        </w:rPr>
        <w:t>hi</w:t>
      </w:r>
      <w:r w:rsidRPr="006A22C8">
        <w:rPr>
          <w:rFonts w:eastAsia="Calibri"/>
          <w:b/>
          <w:spacing w:val="-5"/>
          <w:sz w:val="24"/>
          <w:szCs w:val="24"/>
        </w:rPr>
        <w:t>ệ</w:t>
      </w:r>
      <w:r w:rsidRPr="006A22C8">
        <w:rPr>
          <w:rFonts w:eastAsia="Calibri"/>
          <w:b/>
          <w:sz w:val="24"/>
          <w:szCs w:val="24"/>
        </w:rPr>
        <w:t>n</w:t>
      </w:r>
      <w:r w:rsidRPr="006A22C8">
        <w:rPr>
          <w:b/>
          <w:spacing w:val="-17"/>
          <w:sz w:val="24"/>
          <w:szCs w:val="24"/>
        </w:rPr>
        <w:t xml:space="preserve"> </w:t>
      </w:r>
      <w:r w:rsidRPr="006A22C8">
        <w:rPr>
          <w:rFonts w:eastAsia="Calibri"/>
          <w:b/>
          <w:spacing w:val="-1"/>
          <w:sz w:val="24"/>
          <w:szCs w:val="24"/>
        </w:rPr>
        <w:t>n</w:t>
      </w:r>
      <w:r w:rsidRPr="006A22C8">
        <w:rPr>
          <w:rFonts w:eastAsia="Calibri"/>
          <w:b/>
          <w:spacing w:val="-5"/>
          <w:sz w:val="24"/>
          <w:szCs w:val="24"/>
        </w:rPr>
        <w:t>a</w:t>
      </w:r>
      <w:r w:rsidRPr="006A22C8">
        <w:rPr>
          <w:rFonts w:eastAsia="Calibri"/>
          <w:b/>
          <w:sz w:val="24"/>
          <w:szCs w:val="24"/>
        </w:rPr>
        <w:t>y</w:t>
      </w:r>
    </w:p>
    <w:p w:rsidR="00C94F90" w:rsidRPr="006A22C8" w:rsidRDefault="00C94F90">
      <w:pPr>
        <w:spacing w:before="3" w:line="140" w:lineRule="exact"/>
        <w:rPr>
          <w:sz w:val="15"/>
          <w:szCs w:val="15"/>
        </w:rPr>
      </w:pPr>
    </w:p>
    <w:p w:rsidR="00C94F90" w:rsidRPr="006A22C8" w:rsidRDefault="00DC1570">
      <w:pPr>
        <w:ind w:left="828"/>
        <w:rPr>
          <w:sz w:val="24"/>
          <w:szCs w:val="24"/>
        </w:rPr>
      </w:pPr>
      <w:r w:rsidRPr="006A22C8">
        <w:rPr>
          <w:b/>
          <w:i/>
          <w:sz w:val="24"/>
          <w:szCs w:val="24"/>
        </w:rPr>
        <w:t>a.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T</w:t>
      </w:r>
      <w:r w:rsidRPr="006A22C8">
        <w:rPr>
          <w:b/>
          <w:i/>
          <w:spacing w:val="1"/>
          <w:sz w:val="24"/>
          <w:szCs w:val="24"/>
        </w:rPr>
        <w:t>ín</w:t>
      </w:r>
      <w:r w:rsidRPr="006A22C8">
        <w:rPr>
          <w:b/>
          <w:i/>
          <w:sz w:val="24"/>
          <w:szCs w:val="24"/>
        </w:rPr>
        <w:t>h</w:t>
      </w:r>
      <w:r w:rsidRPr="006A22C8">
        <w:rPr>
          <w:b/>
          <w:i/>
          <w:spacing w:val="-3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t</w:t>
      </w:r>
      <w:r w:rsidRPr="006A22C8">
        <w:rPr>
          <w:b/>
          <w:i/>
          <w:spacing w:val="-2"/>
          <w:sz w:val="24"/>
          <w:szCs w:val="24"/>
        </w:rPr>
        <w:t>r</w:t>
      </w:r>
      <w:r w:rsidRPr="006A22C8">
        <w:rPr>
          <w:b/>
          <w:i/>
          <w:spacing w:val="1"/>
          <w:sz w:val="24"/>
          <w:szCs w:val="24"/>
        </w:rPr>
        <w:t>un</w:t>
      </w:r>
      <w:r w:rsidRPr="006A22C8">
        <w:rPr>
          <w:b/>
          <w:i/>
          <w:sz w:val="24"/>
          <w:szCs w:val="24"/>
        </w:rPr>
        <w:t>g</w:t>
      </w:r>
      <w:r w:rsidRPr="006A22C8">
        <w:rPr>
          <w:b/>
          <w:i/>
          <w:spacing w:val="-5"/>
          <w:sz w:val="24"/>
          <w:szCs w:val="24"/>
        </w:rPr>
        <w:t xml:space="preserve"> </w:t>
      </w:r>
      <w:r w:rsidRPr="006A22C8">
        <w:rPr>
          <w:b/>
          <w:i/>
          <w:spacing w:val="-2"/>
          <w:sz w:val="24"/>
          <w:szCs w:val="24"/>
        </w:rPr>
        <w:t>t</w:t>
      </w:r>
      <w:r w:rsidRPr="006A22C8">
        <w:rPr>
          <w:b/>
          <w:i/>
          <w:spacing w:val="1"/>
          <w:sz w:val="24"/>
          <w:szCs w:val="24"/>
        </w:rPr>
        <w:t>h</w:t>
      </w:r>
      <w:r w:rsidRPr="006A22C8">
        <w:rPr>
          <w:b/>
          <w:i/>
          <w:sz w:val="24"/>
          <w:szCs w:val="24"/>
        </w:rPr>
        <w:t>ực</w:t>
      </w:r>
      <w:r w:rsidRPr="006A22C8">
        <w:rPr>
          <w:b/>
          <w:i/>
          <w:spacing w:val="-5"/>
          <w:sz w:val="24"/>
          <w:szCs w:val="24"/>
        </w:rPr>
        <w:t xml:space="preserve"> </w:t>
      </w:r>
      <w:r w:rsidRPr="006A22C8">
        <w:rPr>
          <w:b/>
          <w:i/>
          <w:spacing w:val="-1"/>
          <w:sz w:val="24"/>
          <w:szCs w:val="24"/>
        </w:rPr>
        <w:t>v</w:t>
      </w:r>
      <w:r w:rsidRPr="006A22C8">
        <w:rPr>
          <w:b/>
          <w:i/>
          <w:sz w:val="24"/>
          <w:szCs w:val="24"/>
        </w:rPr>
        <w:t>à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g</w:t>
      </w:r>
      <w:r w:rsidRPr="006A22C8">
        <w:rPr>
          <w:b/>
          <w:i/>
          <w:spacing w:val="1"/>
          <w:sz w:val="24"/>
          <w:szCs w:val="24"/>
        </w:rPr>
        <w:t>i</w:t>
      </w:r>
      <w:r w:rsidRPr="006A22C8">
        <w:rPr>
          <w:b/>
          <w:i/>
          <w:sz w:val="24"/>
          <w:szCs w:val="24"/>
        </w:rPr>
        <w:t>á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t</w:t>
      </w:r>
      <w:r w:rsidRPr="006A22C8">
        <w:rPr>
          <w:b/>
          <w:i/>
          <w:sz w:val="24"/>
          <w:szCs w:val="24"/>
        </w:rPr>
        <w:t>rị đạo</w:t>
      </w:r>
      <w:r w:rsidRPr="006A22C8">
        <w:rPr>
          <w:b/>
          <w:i/>
          <w:spacing w:val="-4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đức</w:t>
      </w:r>
    </w:p>
    <w:p w:rsidR="00C94F90" w:rsidRPr="006A22C8" w:rsidRDefault="00C94F90">
      <w:pPr>
        <w:spacing w:before="2" w:line="120" w:lineRule="exact"/>
        <w:rPr>
          <w:sz w:val="13"/>
          <w:szCs w:val="13"/>
        </w:rPr>
      </w:pPr>
    </w:p>
    <w:p w:rsidR="00C94F90" w:rsidRPr="006A22C8" w:rsidRDefault="00DC1570">
      <w:pPr>
        <w:spacing w:line="360" w:lineRule="auto"/>
        <w:ind w:left="120" w:right="79" w:firstLine="540"/>
        <w:jc w:val="both"/>
        <w:rPr>
          <w:sz w:val="24"/>
          <w:szCs w:val="24"/>
        </w:rPr>
        <w:sectPr w:rsidR="00C94F90" w:rsidRPr="006A22C8">
          <w:pgSz w:w="12240" w:h="15840"/>
          <w:pgMar w:top="1380" w:right="1320" w:bottom="280" w:left="1320" w:header="720" w:footer="720" w:gutter="0"/>
          <w:cols w:space="720"/>
        </w:sectPr>
      </w:pPr>
      <w:r w:rsidRPr="006A22C8">
        <w:rPr>
          <w:spacing w:val="1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nhà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l</w:t>
      </w:r>
      <w:r w:rsidRPr="006A22C8">
        <w:rPr>
          <w:sz w:val="24"/>
          <w:szCs w:val="24"/>
        </w:rPr>
        <w:t>ý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uôn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2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m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dựng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hệ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hố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so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nội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hữu 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u.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à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l</w:t>
      </w:r>
      <w:r w:rsidRPr="006A22C8">
        <w:rPr>
          <w:sz w:val="24"/>
          <w:szCs w:val="24"/>
        </w:rPr>
        <w:t>ý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không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hỉ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nói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đúng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à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òn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uôn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 xml:space="preserve">m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m</w:t>
      </w:r>
      <w:r w:rsidRPr="006A22C8">
        <w:rPr>
          <w:spacing w:val="-2"/>
          <w:sz w:val="24"/>
          <w:szCs w:val="24"/>
        </w:rPr>
        <w:t xml:space="preserve"> g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ơ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 noi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o.</w:t>
      </w:r>
    </w:p>
    <w:p w:rsidR="00C94F90" w:rsidRPr="006A22C8" w:rsidRDefault="00DC1570">
      <w:pPr>
        <w:spacing w:before="74" w:line="360" w:lineRule="auto"/>
        <w:ind w:left="120" w:right="76" w:firstLine="540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dựng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uôn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hực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đủ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ĩ</w:t>
      </w:r>
      <w:r w:rsidRPr="006A22C8">
        <w:rPr>
          <w:sz w:val="24"/>
          <w:szCs w:val="24"/>
        </w:rPr>
        <w:t>a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vụ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nộp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nhà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 xml:space="preserve">.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ục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u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hu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quả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3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t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u.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d</w:t>
      </w:r>
      <w:r w:rsidRPr="006A22C8">
        <w:rPr>
          <w:sz w:val="24"/>
          <w:szCs w:val="24"/>
        </w:rPr>
        <w:t>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4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ã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dựng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ề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óa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p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4" w:line="360" w:lineRule="auto"/>
        <w:ind w:left="120" w:right="76" w:firstLine="540"/>
        <w:jc w:val="both"/>
        <w:rPr>
          <w:sz w:val="24"/>
          <w:szCs w:val="24"/>
        </w:rPr>
      </w:pPr>
      <w:r w:rsidRPr="006A22C8">
        <w:rPr>
          <w:spacing w:val="-1"/>
          <w:sz w:val="24"/>
          <w:szCs w:val="24"/>
        </w:rPr>
        <w:t>Bê</w:t>
      </w:r>
      <w:r w:rsidRPr="006A22C8">
        <w:rPr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cạ</w:t>
      </w:r>
      <w:r w:rsidRPr="006A22C8">
        <w:rPr>
          <w:sz w:val="24"/>
          <w:szCs w:val="24"/>
        </w:rPr>
        <w:t>nh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đó,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ng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phổ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2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phòng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hống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m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nhũn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 xml:space="preserve">,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hực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 xml:space="preserve">hống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ã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phí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ong s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ũng đã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z w:val="24"/>
          <w:szCs w:val="24"/>
        </w:rPr>
        <w:t>hực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n.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Hội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đồng 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 xml:space="preserve">ị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uôn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ng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hực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57"/>
          <w:sz w:val="24"/>
          <w:szCs w:val="24"/>
        </w:rPr>
        <w:t xml:space="preserve"> </w:t>
      </w:r>
      <w:r w:rsidRPr="006A22C8">
        <w:rPr>
          <w:sz w:val="24"/>
          <w:szCs w:val="24"/>
        </w:rPr>
        <w:t>đú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ề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hệ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ố</w:t>
      </w:r>
      <w:r w:rsidRPr="006A22C8">
        <w:rPr>
          <w:sz w:val="24"/>
          <w:szCs w:val="24"/>
        </w:rPr>
        <w:t>ng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sổ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2"/>
          <w:sz w:val="24"/>
          <w:szCs w:val="24"/>
        </w:rPr>
        <w:t>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 xml:space="preserve">ề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huế</w:t>
      </w:r>
      <w:r w:rsidRPr="006A22C8">
        <w:rPr>
          <w:spacing w:val="13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1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hế</w:t>
      </w:r>
      <w:r w:rsidRPr="006A22C8">
        <w:rPr>
          <w:spacing w:val="13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15"/>
          <w:sz w:val="24"/>
          <w:szCs w:val="24"/>
        </w:rPr>
        <w:t xml:space="preserve"> </w:t>
      </w:r>
      <w:r w:rsidRPr="006A22C8">
        <w:rPr>
          <w:sz w:val="24"/>
          <w:szCs w:val="24"/>
        </w:rPr>
        <w:t>kế</w:t>
      </w:r>
      <w:r w:rsidRPr="006A22C8">
        <w:rPr>
          <w:spacing w:val="1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</w:t>
      </w:r>
      <w:r w:rsidRPr="006A22C8">
        <w:rPr>
          <w:spacing w:val="16"/>
          <w:sz w:val="24"/>
          <w:szCs w:val="24"/>
        </w:rPr>
        <w:t xml:space="preserve"> </w:t>
      </w:r>
      <w:r w:rsidRPr="006A22C8">
        <w:rPr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1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ung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p</w:t>
      </w:r>
      <w:r w:rsidRPr="006A22C8">
        <w:rPr>
          <w:spacing w:val="14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o</w:t>
      </w:r>
      <w:r w:rsidRPr="006A22C8">
        <w:rPr>
          <w:spacing w:val="1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o</w:t>
      </w:r>
      <w:r w:rsidRPr="006A22C8">
        <w:rPr>
          <w:spacing w:val="1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i</w:t>
      </w:r>
      <w:r w:rsidRPr="006A22C8">
        <w:rPr>
          <w:spacing w:val="19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12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ng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z w:val="24"/>
          <w:szCs w:val="24"/>
        </w:rPr>
        <w:t>n</w:t>
      </w:r>
      <w:r w:rsidRPr="006A22C8">
        <w:rPr>
          <w:spacing w:val="1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>ậ</w:t>
      </w:r>
      <w:r w:rsidRPr="006A22C8">
        <w:rPr>
          <w:sz w:val="24"/>
          <w:szCs w:val="24"/>
        </w:rPr>
        <w:t>y</w:t>
      </w:r>
      <w:r w:rsidRPr="006A22C8">
        <w:rPr>
          <w:spacing w:val="9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</w:t>
      </w:r>
      <w:r w:rsidRPr="006A22C8">
        <w:rPr>
          <w:spacing w:val="1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1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13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1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ng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z w:val="24"/>
          <w:szCs w:val="24"/>
        </w:rPr>
        <w:t>sử</w:t>
      </w:r>
    </w:p>
    <w:p w:rsidR="00C94F90" w:rsidRPr="006A22C8" w:rsidRDefault="00DC1570">
      <w:pPr>
        <w:spacing w:before="3" w:line="260" w:lineRule="exact"/>
        <w:ind w:left="120"/>
        <w:rPr>
          <w:sz w:val="24"/>
          <w:szCs w:val="24"/>
        </w:rPr>
      </w:pPr>
      <w:r w:rsidRPr="006A22C8">
        <w:rPr>
          <w:position w:val="-1"/>
          <w:sz w:val="24"/>
          <w:szCs w:val="24"/>
        </w:rPr>
        <w:t>dụn</w:t>
      </w:r>
      <w:r w:rsidRPr="006A22C8">
        <w:rPr>
          <w:spacing w:val="-2"/>
          <w:position w:val="-1"/>
          <w:sz w:val="24"/>
          <w:szCs w:val="24"/>
        </w:rPr>
        <w:t>g</w:t>
      </w:r>
      <w:r w:rsidRPr="006A22C8">
        <w:rPr>
          <w:position w:val="-1"/>
          <w:sz w:val="24"/>
          <w:szCs w:val="24"/>
        </w:rPr>
        <w:t>.</w:t>
      </w:r>
    </w:p>
    <w:p w:rsidR="00C94F90" w:rsidRPr="006A22C8" w:rsidRDefault="00C94F90">
      <w:pPr>
        <w:spacing w:before="4" w:line="140" w:lineRule="exact"/>
        <w:rPr>
          <w:sz w:val="14"/>
          <w:szCs w:val="14"/>
        </w:rPr>
      </w:pPr>
    </w:p>
    <w:p w:rsidR="00C94F90" w:rsidRPr="006A22C8" w:rsidRDefault="00DC1570">
      <w:pPr>
        <w:spacing w:line="359" w:lineRule="auto"/>
        <w:ind w:left="120" w:right="78" w:firstLine="540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ra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so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nội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đ</w:t>
      </w:r>
      <w:r w:rsidRPr="006A22C8">
        <w:rPr>
          <w:sz w:val="24"/>
          <w:szCs w:val="24"/>
        </w:rPr>
        <w:t>ã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về </w:t>
      </w:r>
      <w:r w:rsidRPr="006A22C8">
        <w:rPr>
          <w:spacing w:val="1"/>
          <w:sz w:val="24"/>
          <w:szCs w:val="24"/>
        </w:rPr>
        <w:t>tí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ung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11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ý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ứ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về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so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đồ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ờ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hu</w:t>
      </w:r>
      <w:r w:rsidRPr="006A22C8">
        <w:rPr>
          <w:spacing w:val="-1"/>
          <w:sz w:val="24"/>
          <w:szCs w:val="24"/>
        </w:rPr>
        <w:t>ẩ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ực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x</w:t>
      </w:r>
      <w:r w:rsidRPr="006A22C8">
        <w:rPr>
          <w:sz w:val="24"/>
          <w:szCs w:val="24"/>
        </w:rPr>
        <w:t>ử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về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2"/>
          <w:sz w:val="24"/>
          <w:szCs w:val="24"/>
        </w:rPr>
        <w:t>ứ</w:t>
      </w:r>
      <w:r w:rsidRPr="006A22C8">
        <w:rPr>
          <w:sz w:val="24"/>
          <w:szCs w:val="24"/>
        </w:rPr>
        <w:t xml:space="preserve">c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vì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4"/>
          <w:sz w:val="24"/>
          <w:szCs w:val="24"/>
        </w:rPr>
        <w:t>ậ</w:t>
      </w:r>
      <w:r w:rsidRPr="006A22C8">
        <w:rPr>
          <w:sz w:val="24"/>
          <w:szCs w:val="24"/>
        </w:rPr>
        <w:t xml:space="preserve">y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đã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đức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m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5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.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C</w:t>
      </w:r>
      <w:r w:rsidRPr="006A22C8">
        <w:rPr>
          <w:sz w:val="24"/>
          <w:szCs w:val="24"/>
        </w:rPr>
        <w:t>hu</w:t>
      </w:r>
      <w:r w:rsidRPr="006A22C8">
        <w:rPr>
          <w:spacing w:val="-1"/>
          <w:sz w:val="24"/>
          <w:szCs w:val="24"/>
        </w:rPr>
        <w:t>ẩ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ực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 xml:space="preserve">y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n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u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họ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sẽ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bị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kỷ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như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hế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u như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n</w:t>
      </w:r>
      <w:r w:rsidRPr="006A22C8">
        <w:rPr>
          <w:sz w:val="24"/>
          <w:szCs w:val="24"/>
        </w:rPr>
        <w:t>g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vi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2"/>
          <w:sz w:val="24"/>
          <w:szCs w:val="24"/>
        </w:rPr>
        <w:t>ặ</w:t>
      </w:r>
      <w:r w:rsidRPr="006A22C8">
        <w:rPr>
          <w:sz w:val="24"/>
          <w:szCs w:val="24"/>
        </w:rPr>
        <w:t>c ph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m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p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11"/>
        <w:ind w:left="828"/>
        <w:rPr>
          <w:sz w:val="24"/>
          <w:szCs w:val="24"/>
        </w:rPr>
      </w:pPr>
      <w:r w:rsidRPr="006A22C8">
        <w:rPr>
          <w:b/>
          <w:i/>
          <w:sz w:val="24"/>
          <w:szCs w:val="24"/>
        </w:rPr>
        <w:t>b.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C</w:t>
      </w:r>
      <w:r w:rsidRPr="006A22C8">
        <w:rPr>
          <w:b/>
          <w:i/>
          <w:sz w:val="24"/>
          <w:szCs w:val="24"/>
        </w:rPr>
        <w:t>am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k</w:t>
      </w:r>
      <w:r w:rsidRPr="006A22C8">
        <w:rPr>
          <w:b/>
          <w:i/>
          <w:spacing w:val="-1"/>
          <w:sz w:val="24"/>
          <w:szCs w:val="24"/>
        </w:rPr>
        <w:t>ế</w:t>
      </w:r>
      <w:r w:rsidRPr="006A22C8">
        <w:rPr>
          <w:b/>
          <w:i/>
          <w:sz w:val="24"/>
          <w:szCs w:val="24"/>
        </w:rPr>
        <w:t>t</w:t>
      </w:r>
      <w:r w:rsidRPr="006A22C8">
        <w:rPr>
          <w:b/>
          <w:i/>
          <w:spacing w:val="-1"/>
          <w:sz w:val="24"/>
          <w:szCs w:val="24"/>
        </w:rPr>
        <w:t xml:space="preserve"> v</w:t>
      </w:r>
      <w:r w:rsidRPr="006A22C8">
        <w:rPr>
          <w:b/>
          <w:i/>
          <w:sz w:val="24"/>
          <w:szCs w:val="24"/>
        </w:rPr>
        <w:t>ề</w:t>
      </w:r>
      <w:r w:rsidRPr="006A22C8">
        <w:rPr>
          <w:b/>
          <w:i/>
          <w:spacing w:val="-3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n</w:t>
      </w:r>
      <w:r w:rsidRPr="006A22C8">
        <w:rPr>
          <w:b/>
          <w:i/>
          <w:sz w:val="24"/>
          <w:szCs w:val="24"/>
        </w:rPr>
        <w:t>ă</w:t>
      </w:r>
      <w:r w:rsidRPr="006A22C8">
        <w:rPr>
          <w:b/>
          <w:i/>
          <w:spacing w:val="1"/>
          <w:sz w:val="24"/>
          <w:szCs w:val="24"/>
        </w:rPr>
        <w:t>n</w:t>
      </w:r>
      <w:r w:rsidRPr="006A22C8">
        <w:rPr>
          <w:b/>
          <w:i/>
          <w:sz w:val="24"/>
          <w:szCs w:val="24"/>
        </w:rPr>
        <w:t>g</w:t>
      </w:r>
      <w:r w:rsidRPr="006A22C8">
        <w:rPr>
          <w:b/>
          <w:i/>
          <w:spacing w:val="-7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l</w:t>
      </w:r>
      <w:r w:rsidRPr="006A22C8">
        <w:rPr>
          <w:b/>
          <w:i/>
          <w:sz w:val="24"/>
          <w:szCs w:val="24"/>
        </w:rPr>
        <w:t>ực</w:t>
      </w:r>
    </w:p>
    <w:p w:rsidR="00C94F90" w:rsidRPr="006A22C8" w:rsidRDefault="00C94F90">
      <w:pPr>
        <w:spacing w:before="2" w:line="120" w:lineRule="exact"/>
        <w:rPr>
          <w:sz w:val="13"/>
          <w:szCs w:val="13"/>
        </w:rPr>
      </w:pPr>
    </w:p>
    <w:p w:rsidR="00C94F90" w:rsidRPr="006A22C8" w:rsidRDefault="00DC1570">
      <w:pPr>
        <w:spacing w:line="360" w:lineRule="auto"/>
        <w:ind w:left="120" w:right="79" w:firstLine="708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vụ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dụ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sẽ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ã</w:t>
      </w:r>
      <w:r w:rsidRPr="006A22C8">
        <w:rPr>
          <w:sz w:val="24"/>
          <w:szCs w:val="24"/>
        </w:rPr>
        <w:t>nh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i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đó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p.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 xml:space="preserve">y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d</w:t>
      </w:r>
      <w:r w:rsidRPr="006A22C8">
        <w:rPr>
          <w:spacing w:val="-1"/>
          <w:sz w:val="24"/>
          <w:szCs w:val="24"/>
        </w:rPr>
        <w:t>ẫ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3"/>
          <w:sz w:val="24"/>
          <w:szCs w:val="24"/>
        </w:rPr>
        <w:t xml:space="preserve"> tu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dụ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sẽ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hức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3"/>
          <w:sz w:val="24"/>
          <w:szCs w:val="24"/>
        </w:rPr>
        <w:t>ô</w:t>
      </w:r>
      <w:r w:rsidRPr="006A22C8">
        <w:rPr>
          <w:sz w:val="24"/>
          <w:szCs w:val="24"/>
        </w:rPr>
        <w:t>ng phù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hợp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được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họ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 xml:space="preserve">ó 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sẽ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 vụ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không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hữu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8"/>
        <w:ind w:left="686"/>
        <w:rPr>
          <w:sz w:val="24"/>
          <w:szCs w:val="24"/>
        </w:rPr>
      </w:pPr>
      <w:r w:rsidRPr="006A22C8">
        <w:rPr>
          <w:b/>
          <w:i/>
          <w:spacing w:val="-1"/>
          <w:sz w:val="24"/>
          <w:szCs w:val="24"/>
        </w:rPr>
        <w:t>c</w:t>
      </w:r>
      <w:r w:rsidRPr="006A22C8">
        <w:rPr>
          <w:b/>
          <w:i/>
          <w:sz w:val="24"/>
          <w:szCs w:val="24"/>
        </w:rPr>
        <w:t>.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H</w:t>
      </w:r>
      <w:r w:rsidRPr="006A22C8">
        <w:rPr>
          <w:b/>
          <w:i/>
          <w:sz w:val="24"/>
          <w:szCs w:val="24"/>
        </w:rPr>
        <w:t>ội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đồ</w:t>
      </w:r>
      <w:r w:rsidRPr="006A22C8">
        <w:rPr>
          <w:b/>
          <w:i/>
          <w:spacing w:val="1"/>
          <w:sz w:val="24"/>
          <w:szCs w:val="24"/>
        </w:rPr>
        <w:t>n</w:t>
      </w:r>
      <w:r w:rsidRPr="006A22C8">
        <w:rPr>
          <w:b/>
          <w:i/>
          <w:sz w:val="24"/>
          <w:szCs w:val="24"/>
        </w:rPr>
        <w:t>g</w:t>
      </w:r>
      <w:r w:rsidRPr="006A22C8">
        <w:rPr>
          <w:b/>
          <w:i/>
          <w:spacing w:val="-5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q</w:t>
      </w:r>
      <w:r w:rsidRPr="006A22C8">
        <w:rPr>
          <w:b/>
          <w:i/>
          <w:spacing w:val="1"/>
          <w:sz w:val="24"/>
          <w:szCs w:val="24"/>
        </w:rPr>
        <w:t>u</w:t>
      </w:r>
      <w:r w:rsidRPr="006A22C8">
        <w:rPr>
          <w:b/>
          <w:i/>
          <w:sz w:val="24"/>
          <w:szCs w:val="24"/>
        </w:rPr>
        <w:t>ản</w:t>
      </w:r>
      <w:r w:rsidRPr="006A22C8">
        <w:rPr>
          <w:b/>
          <w:i/>
          <w:spacing w:val="-4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t</w:t>
      </w:r>
      <w:r w:rsidRPr="006A22C8">
        <w:rPr>
          <w:b/>
          <w:i/>
          <w:spacing w:val="-2"/>
          <w:sz w:val="24"/>
          <w:szCs w:val="24"/>
        </w:rPr>
        <w:t>r</w:t>
      </w:r>
      <w:r w:rsidRPr="006A22C8">
        <w:rPr>
          <w:b/>
          <w:i/>
          <w:sz w:val="24"/>
          <w:szCs w:val="24"/>
        </w:rPr>
        <w:t xml:space="preserve">ị </w:t>
      </w:r>
      <w:r w:rsidRPr="006A22C8">
        <w:rPr>
          <w:b/>
          <w:i/>
          <w:spacing w:val="-1"/>
          <w:sz w:val="24"/>
          <w:szCs w:val="24"/>
        </w:rPr>
        <w:t>v</w:t>
      </w:r>
      <w:r w:rsidRPr="006A22C8">
        <w:rPr>
          <w:b/>
          <w:i/>
          <w:sz w:val="24"/>
          <w:szCs w:val="24"/>
        </w:rPr>
        <w:t>à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B</w:t>
      </w:r>
      <w:r w:rsidRPr="006A22C8">
        <w:rPr>
          <w:b/>
          <w:i/>
          <w:sz w:val="24"/>
          <w:szCs w:val="24"/>
        </w:rPr>
        <w:t>an</w:t>
      </w:r>
      <w:r w:rsidRPr="006A22C8">
        <w:rPr>
          <w:b/>
          <w:i/>
          <w:spacing w:val="-3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k</w:t>
      </w:r>
      <w:r w:rsidRPr="006A22C8">
        <w:rPr>
          <w:b/>
          <w:i/>
          <w:spacing w:val="1"/>
          <w:sz w:val="24"/>
          <w:szCs w:val="24"/>
        </w:rPr>
        <w:t>i</w:t>
      </w:r>
      <w:r w:rsidRPr="006A22C8">
        <w:rPr>
          <w:b/>
          <w:i/>
          <w:spacing w:val="-3"/>
          <w:sz w:val="24"/>
          <w:szCs w:val="24"/>
        </w:rPr>
        <w:t>ể</w:t>
      </w:r>
      <w:r w:rsidRPr="006A22C8">
        <w:rPr>
          <w:b/>
          <w:i/>
          <w:sz w:val="24"/>
          <w:szCs w:val="24"/>
        </w:rPr>
        <w:t>m</w:t>
      </w:r>
      <w:r w:rsidRPr="006A22C8">
        <w:rPr>
          <w:b/>
          <w:i/>
          <w:spacing w:val="-1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soát</w:t>
      </w:r>
    </w:p>
    <w:p w:rsidR="00C94F90" w:rsidRPr="006A22C8" w:rsidRDefault="00C94F90">
      <w:pPr>
        <w:spacing w:before="4" w:line="120" w:lineRule="exact"/>
        <w:rPr>
          <w:sz w:val="13"/>
          <w:szCs w:val="13"/>
        </w:rPr>
      </w:pPr>
    </w:p>
    <w:p w:rsidR="00C94F90" w:rsidRPr="006A22C8" w:rsidRDefault="00DC1570">
      <w:pPr>
        <w:spacing w:line="360" w:lineRule="auto"/>
        <w:ind w:left="120" w:right="76" w:firstLine="566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 xml:space="preserve">y </w:t>
      </w:r>
      <w:r w:rsidRPr="006A22C8">
        <w:rPr>
          <w:spacing w:val="3"/>
          <w:sz w:val="24"/>
          <w:szCs w:val="24"/>
        </w:rPr>
        <w:t>d</w:t>
      </w:r>
      <w:r w:rsidRPr="006A22C8">
        <w:rPr>
          <w:sz w:val="24"/>
          <w:szCs w:val="24"/>
        </w:rPr>
        <w:t>ựng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Hội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đồ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ị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so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uôn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ối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hợp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ế</w:t>
      </w:r>
      <w:r w:rsidRPr="006A22C8">
        <w:rPr>
          <w:sz w:val="24"/>
          <w:szCs w:val="24"/>
        </w:rPr>
        <w:t xml:space="preserve">t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khó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hực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kế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ạc</w:t>
      </w:r>
      <w:r w:rsidRPr="006A22C8">
        <w:rPr>
          <w:sz w:val="24"/>
          <w:szCs w:val="24"/>
        </w:rPr>
        <w:t>h.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4"/>
          <w:sz w:val="24"/>
          <w:szCs w:val="24"/>
        </w:rPr>
        <w:t>a</w:t>
      </w:r>
      <w:r w:rsidRPr="006A22C8">
        <w:rPr>
          <w:sz w:val="24"/>
          <w:szCs w:val="24"/>
        </w:rPr>
        <w:t>y</w:t>
      </w:r>
      <w:r w:rsidRPr="006A22C8">
        <w:rPr>
          <w:spacing w:val="4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2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đổi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ì</w:t>
      </w:r>
      <w:r w:rsidRPr="006A22C8">
        <w:rPr>
          <w:sz w:val="24"/>
          <w:szCs w:val="24"/>
        </w:rPr>
        <w:t>nh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hức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sở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hữu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nư</w:t>
      </w:r>
      <w:r w:rsidRPr="006A22C8">
        <w:rPr>
          <w:spacing w:val="3"/>
          <w:sz w:val="24"/>
          <w:szCs w:val="24"/>
        </w:rPr>
        <w:t>ớ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-1"/>
          <w:sz w:val="24"/>
          <w:szCs w:val="24"/>
        </w:rPr>
        <w:t>a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ổ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p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dựng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sz w:val="24"/>
          <w:szCs w:val="24"/>
        </w:rPr>
        <w:t>đã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20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ng</w:t>
      </w:r>
      <w:r w:rsidRPr="006A22C8">
        <w:rPr>
          <w:spacing w:val="-19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so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z w:val="24"/>
          <w:szCs w:val="24"/>
        </w:rPr>
        <w:t>nội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z w:val="24"/>
          <w:szCs w:val="24"/>
        </w:rPr>
        <w:t>ộ,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2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ỏ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Ba</w:t>
      </w:r>
      <w:r w:rsidRPr="006A22C8">
        <w:rPr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ã</w:t>
      </w:r>
      <w:r w:rsidRPr="006A22C8">
        <w:rPr>
          <w:sz w:val="24"/>
          <w:szCs w:val="24"/>
        </w:rPr>
        <w:t>nh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 xml:space="preserve">p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d</w:t>
      </w:r>
      <w:r w:rsidRPr="006A22C8">
        <w:rPr>
          <w:sz w:val="24"/>
          <w:szCs w:val="24"/>
        </w:rPr>
        <w:t>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uôn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nh</w:t>
      </w:r>
      <w:r w:rsidRPr="006A22C8">
        <w:rPr>
          <w:spacing w:val="-2"/>
          <w:sz w:val="24"/>
          <w:szCs w:val="24"/>
        </w:rPr>
        <w:t xml:space="preserve"> 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á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ca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ò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s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nội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bộ.</w:t>
      </w:r>
    </w:p>
    <w:p w:rsidR="00C94F90" w:rsidRPr="006A22C8" w:rsidRDefault="00DC1570">
      <w:pPr>
        <w:spacing w:before="4" w:line="360" w:lineRule="auto"/>
        <w:ind w:left="120" w:right="78" w:firstLine="566"/>
        <w:jc w:val="both"/>
        <w:rPr>
          <w:sz w:val="24"/>
          <w:szCs w:val="24"/>
        </w:rPr>
        <w:sectPr w:rsidR="00C94F90" w:rsidRPr="006A22C8">
          <w:pgSz w:w="12240" w:h="15840"/>
          <w:pgMar w:top="1360" w:right="1320" w:bottom="280" w:left="1320" w:header="720" w:footer="720" w:gutter="0"/>
          <w:cols w:space="720"/>
        </w:sectPr>
      </w:pP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k</w:t>
      </w:r>
      <w:r w:rsidRPr="006A22C8">
        <w:rPr>
          <w:sz w:val="24"/>
          <w:szCs w:val="24"/>
        </w:rPr>
        <w:t>ỳ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Hội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đồ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ị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Ba</w:t>
      </w:r>
      <w:r w:rsidRPr="006A22C8">
        <w:rPr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3"/>
          <w:sz w:val="24"/>
          <w:szCs w:val="24"/>
        </w:rPr>
        <w:t>ố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ổ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ức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>ộ</w:t>
      </w:r>
      <w:r w:rsidRPr="006A22C8">
        <w:rPr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họp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ằ</w:t>
      </w:r>
      <w:r w:rsidRPr="006A22C8">
        <w:rPr>
          <w:sz w:val="24"/>
          <w:szCs w:val="24"/>
        </w:rPr>
        <w:t>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nh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á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quả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hực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ục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u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.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ra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lớ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đ</w:t>
      </w:r>
      <w:r w:rsidRPr="006A22C8">
        <w:rPr>
          <w:sz w:val="24"/>
          <w:szCs w:val="24"/>
        </w:rPr>
        <w:t xml:space="preserve">ã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Ba</w:t>
      </w:r>
      <w:r w:rsidRPr="006A22C8">
        <w:rPr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so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để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,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ra</w:t>
      </w:r>
      <w:r w:rsidRPr="006A22C8">
        <w:rPr>
          <w:sz w:val="24"/>
          <w:szCs w:val="24"/>
        </w:rPr>
        <w:t>,</w:t>
      </w:r>
      <w:r w:rsidRPr="006A22C8">
        <w:rPr>
          <w:spacing w:val="49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so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ộng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 xml:space="preserve">p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 xml:space="preserve">y </w:t>
      </w:r>
      <w:r w:rsidRPr="006A22C8">
        <w:rPr>
          <w:spacing w:val="3"/>
          <w:sz w:val="24"/>
          <w:szCs w:val="24"/>
        </w:rPr>
        <w:t>d</w:t>
      </w:r>
      <w:r w:rsidRPr="006A22C8">
        <w:rPr>
          <w:sz w:val="24"/>
          <w:szCs w:val="24"/>
        </w:rPr>
        <w:t>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như: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tí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hợp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ý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hu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ì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động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t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,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9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ắ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về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 xml:space="preserve">hủ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t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ra</w:t>
      </w:r>
      <w:r w:rsidRPr="006A22C8">
        <w:rPr>
          <w:sz w:val="24"/>
          <w:szCs w:val="24"/>
        </w:rPr>
        <w:t>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sự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ung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c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á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>ậ</w:t>
      </w:r>
      <w:r w:rsidRPr="006A22C8">
        <w:rPr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i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các</w:t>
      </w:r>
      <w:r w:rsidRPr="006A22C8">
        <w:rPr>
          <w:sz w:val="24"/>
          <w:szCs w:val="24"/>
        </w:rPr>
        <w:t>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2"/>
          <w:sz w:val="24"/>
          <w:szCs w:val="24"/>
        </w:rPr>
        <w:t>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 và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ấ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74"/>
        <w:ind w:left="686"/>
        <w:rPr>
          <w:sz w:val="24"/>
          <w:szCs w:val="24"/>
        </w:rPr>
      </w:pPr>
      <w:r w:rsidRPr="006A22C8">
        <w:rPr>
          <w:i/>
          <w:sz w:val="24"/>
          <w:szCs w:val="24"/>
        </w:rPr>
        <w:t>d.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T</w:t>
      </w:r>
      <w:r w:rsidRPr="006A22C8">
        <w:rPr>
          <w:i/>
          <w:sz w:val="24"/>
          <w:szCs w:val="24"/>
        </w:rPr>
        <w:t>r</w:t>
      </w:r>
      <w:r w:rsidRPr="006A22C8">
        <w:rPr>
          <w:i/>
          <w:spacing w:val="1"/>
          <w:sz w:val="24"/>
          <w:szCs w:val="24"/>
        </w:rPr>
        <w:t>i</w:t>
      </w:r>
      <w:r w:rsidRPr="006A22C8">
        <w:rPr>
          <w:i/>
          <w:spacing w:val="-1"/>
          <w:sz w:val="24"/>
          <w:szCs w:val="24"/>
        </w:rPr>
        <w:t>ế</w:t>
      </w:r>
      <w:r w:rsidRPr="006A22C8">
        <w:rPr>
          <w:i/>
          <w:sz w:val="24"/>
          <w:szCs w:val="24"/>
        </w:rPr>
        <w:t>t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l</w:t>
      </w:r>
      <w:r w:rsidRPr="006A22C8">
        <w:rPr>
          <w:i/>
          <w:sz w:val="24"/>
          <w:szCs w:val="24"/>
        </w:rPr>
        <w:t>ý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quản</w:t>
      </w:r>
      <w:r w:rsidRPr="006A22C8">
        <w:rPr>
          <w:i/>
          <w:spacing w:val="-5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l</w:t>
      </w:r>
      <w:r w:rsidRPr="006A22C8">
        <w:rPr>
          <w:i/>
          <w:sz w:val="24"/>
          <w:szCs w:val="24"/>
        </w:rPr>
        <w:t>ý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pacing w:val="-1"/>
          <w:sz w:val="24"/>
          <w:szCs w:val="24"/>
        </w:rPr>
        <w:t>v</w:t>
      </w:r>
      <w:r w:rsidRPr="006A22C8">
        <w:rPr>
          <w:i/>
          <w:sz w:val="24"/>
          <w:szCs w:val="24"/>
        </w:rPr>
        <w:t>à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phong</w:t>
      </w:r>
      <w:r w:rsidRPr="006A22C8">
        <w:rPr>
          <w:i/>
          <w:spacing w:val="-6"/>
          <w:sz w:val="24"/>
          <w:szCs w:val="24"/>
        </w:rPr>
        <w:t xml:space="preserve"> </w:t>
      </w: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á</w:t>
      </w: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h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đ</w:t>
      </w:r>
      <w:r w:rsidRPr="006A22C8">
        <w:rPr>
          <w:i/>
          <w:spacing w:val="1"/>
          <w:sz w:val="24"/>
          <w:szCs w:val="24"/>
        </w:rPr>
        <w:t>i</w:t>
      </w:r>
      <w:r w:rsidRPr="006A22C8">
        <w:rPr>
          <w:i/>
          <w:spacing w:val="-1"/>
          <w:sz w:val="24"/>
          <w:szCs w:val="24"/>
        </w:rPr>
        <w:t>ề</w:t>
      </w:r>
      <w:r w:rsidRPr="006A22C8">
        <w:rPr>
          <w:i/>
          <w:sz w:val="24"/>
          <w:szCs w:val="24"/>
        </w:rPr>
        <w:t>u</w:t>
      </w:r>
      <w:r w:rsidRPr="006A22C8">
        <w:rPr>
          <w:i/>
          <w:spacing w:val="-3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hành</w:t>
      </w:r>
      <w:r w:rsidRPr="006A22C8">
        <w:rPr>
          <w:i/>
          <w:spacing w:val="-5"/>
          <w:sz w:val="24"/>
          <w:szCs w:val="24"/>
        </w:rPr>
        <w:t xml:space="preserve"> </w:t>
      </w: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ủa nhà</w:t>
      </w:r>
      <w:r w:rsidRPr="006A22C8">
        <w:rPr>
          <w:i/>
          <w:spacing w:val="-4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quản</w:t>
      </w:r>
      <w:r w:rsidRPr="006A22C8">
        <w:rPr>
          <w:i/>
          <w:spacing w:val="-5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l</w:t>
      </w:r>
      <w:r w:rsidRPr="006A22C8">
        <w:rPr>
          <w:i/>
          <w:sz w:val="24"/>
          <w:szCs w:val="24"/>
        </w:rPr>
        <w:t>ý</w:t>
      </w:r>
    </w:p>
    <w:p w:rsidR="00C94F90" w:rsidRPr="006A22C8" w:rsidRDefault="00C94F90">
      <w:pPr>
        <w:spacing w:before="7" w:line="120" w:lineRule="exact"/>
        <w:rPr>
          <w:sz w:val="13"/>
          <w:szCs w:val="13"/>
        </w:rPr>
      </w:pPr>
    </w:p>
    <w:p w:rsidR="00C94F90" w:rsidRPr="006A22C8" w:rsidRDefault="00DC1570">
      <w:pPr>
        <w:spacing w:line="360" w:lineRule="auto"/>
        <w:ind w:left="120" w:right="76" w:firstLine="566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Do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hù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hề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động</w:t>
      </w:r>
      <w:r w:rsidRPr="006A22C8">
        <w:rPr>
          <w:spacing w:val="3"/>
          <w:sz w:val="24"/>
          <w:szCs w:val="24"/>
        </w:rPr>
        <w:t xml:space="preserve"> 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d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dụng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như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ề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 xml:space="preserve">u 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ực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cạ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ẫ</w:t>
      </w:r>
      <w:r w:rsidRPr="006A22C8">
        <w:rPr>
          <w:sz w:val="24"/>
          <w:szCs w:val="24"/>
        </w:rPr>
        <w:t xml:space="preserve">n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ủi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m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á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ị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rấ</w:t>
      </w:r>
      <w:r w:rsidRPr="006A22C8">
        <w:rPr>
          <w:sz w:val="24"/>
          <w:szCs w:val="24"/>
        </w:rPr>
        <w:t>t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lớ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3"/>
          <w:sz w:val="24"/>
          <w:szCs w:val="24"/>
        </w:rPr>
        <w:t>a</w:t>
      </w:r>
      <w:r w:rsidRPr="006A22C8">
        <w:rPr>
          <w:sz w:val="24"/>
          <w:szCs w:val="24"/>
        </w:rPr>
        <w:t>nh.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vì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hế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s</w:t>
      </w:r>
      <w:r w:rsidRPr="006A22C8">
        <w:rPr>
          <w:sz w:val="24"/>
          <w:szCs w:val="24"/>
        </w:rPr>
        <w:t>ố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nhà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z w:val="24"/>
          <w:szCs w:val="24"/>
        </w:rPr>
        <w:t xml:space="preserve">ý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 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hỉ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m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đề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hỉ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u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kế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ạc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 nh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hỉ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u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.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ã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2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ôn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ọng</w:t>
      </w:r>
      <w:r w:rsidRPr="006A22C8">
        <w:rPr>
          <w:spacing w:val="2"/>
          <w:sz w:val="24"/>
          <w:szCs w:val="24"/>
        </w:rPr>
        <w:t xml:space="preserve"> 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 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về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kế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>o</w:t>
      </w:r>
      <w:r w:rsidRPr="006A22C8">
        <w:rPr>
          <w:sz w:val="24"/>
          <w:szCs w:val="24"/>
        </w:rPr>
        <w:t>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uốn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sổ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s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k</w:t>
      </w:r>
      <w:r w:rsidRPr="006A22C8">
        <w:rPr>
          <w:sz w:val="24"/>
          <w:szCs w:val="24"/>
        </w:rPr>
        <w:t>ế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o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i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đúng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 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ể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 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tì</w:t>
      </w:r>
      <w:r w:rsidRPr="006A22C8">
        <w:rPr>
          <w:sz w:val="24"/>
          <w:szCs w:val="24"/>
        </w:rPr>
        <w:t>nh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ì</w:t>
      </w:r>
      <w:r w:rsidRPr="006A22C8">
        <w:rPr>
          <w:sz w:val="24"/>
          <w:szCs w:val="24"/>
        </w:rPr>
        <w:t>nh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quả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d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1"/>
          <w:sz w:val="24"/>
          <w:szCs w:val="24"/>
        </w:rPr>
        <w:t xml:space="preserve"> 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6" w:line="359" w:lineRule="auto"/>
        <w:ind w:left="120" w:right="80" w:firstLine="451"/>
        <w:jc w:val="both"/>
        <w:rPr>
          <w:sz w:val="24"/>
          <w:szCs w:val="24"/>
        </w:rPr>
      </w:pPr>
      <w:r w:rsidRPr="006A22C8">
        <w:rPr>
          <w:spacing w:val="-1"/>
          <w:sz w:val="24"/>
          <w:szCs w:val="24"/>
        </w:rPr>
        <w:t>Bê</w:t>
      </w:r>
      <w:r w:rsidRPr="006A22C8">
        <w:rPr>
          <w:sz w:val="24"/>
          <w:szCs w:val="24"/>
        </w:rPr>
        <w:t>n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cạ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đó,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à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z w:val="24"/>
          <w:szCs w:val="24"/>
        </w:rPr>
        <w:t xml:space="preserve">ý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uôn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p dư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về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đề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m</w:t>
      </w:r>
      <w:r w:rsidRPr="006A22C8">
        <w:rPr>
          <w:sz w:val="24"/>
          <w:szCs w:val="24"/>
        </w:rPr>
        <w:t>ôn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3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ý 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2"/>
          <w:sz w:val="24"/>
          <w:szCs w:val="24"/>
        </w:rPr>
        <w:t xml:space="preserve"> c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ư</w:t>
      </w:r>
      <w:r w:rsidRPr="006A22C8">
        <w:rPr>
          <w:spacing w:val="3"/>
          <w:sz w:val="24"/>
          <w:szCs w:val="24"/>
        </w:rPr>
        <w:t>ở</w:t>
      </w:r>
      <w:r w:rsidRPr="006A22C8">
        <w:rPr>
          <w:sz w:val="24"/>
          <w:szCs w:val="24"/>
        </w:rPr>
        <w:t>ng phó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 đ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vị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uôn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đề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 ý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mì</w:t>
      </w:r>
      <w:r w:rsidRPr="006A22C8">
        <w:rPr>
          <w:sz w:val="24"/>
          <w:szCs w:val="24"/>
        </w:rPr>
        <w:t>nh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cấ</w:t>
      </w:r>
      <w:r w:rsidRPr="006A22C8">
        <w:rPr>
          <w:sz w:val="24"/>
          <w:szCs w:val="24"/>
        </w:rPr>
        <w:t>p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2"/>
          <w:sz w:val="24"/>
          <w:szCs w:val="24"/>
        </w:rPr>
        <w:t>ã</w:t>
      </w:r>
      <w:r w:rsidRPr="006A22C8">
        <w:rPr>
          <w:sz w:val="24"/>
          <w:szCs w:val="24"/>
        </w:rPr>
        <w:t>nh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ca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sẽ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 xml:space="preserve">ho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 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suôn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-1"/>
          <w:sz w:val="24"/>
          <w:szCs w:val="24"/>
        </w:rPr>
        <w:t>ẻ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6" w:line="360" w:lineRule="auto"/>
        <w:ind w:left="120" w:right="79" w:firstLine="451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n,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ngh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nhà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z w:val="24"/>
          <w:szCs w:val="24"/>
        </w:rPr>
        <w:t>ý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hưa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ổ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 xml:space="preserve">nh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á nhữ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t 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 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như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ữ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ồ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z w:val="24"/>
          <w:szCs w:val="24"/>
        </w:rPr>
        <w:t>ý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để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út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r</w:t>
      </w:r>
      <w:r w:rsidRPr="006A22C8">
        <w:rPr>
          <w:sz w:val="24"/>
          <w:szCs w:val="24"/>
        </w:rPr>
        <w:t>a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-1"/>
          <w:sz w:val="24"/>
          <w:szCs w:val="24"/>
        </w:rPr>
        <w:t>ắ</w:t>
      </w:r>
      <w:r w:rsidRPr="006A22C8">
        <w:rPr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phục sửa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hữ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8"/>
        <w:ind w:left="785"/>
        <w:rPr>
          <w:sz w:val="24"/>
          <w:szCs w:val="24"/>
        </w:rPr>
      </w:pPr>
      <w:r w:rsidRPr="006A22C8">
        <w:rPr>
          <w:b/>
          <w:i/>
          <w:spacing w:val="-1"/>
          <w:sz w:val="24"/>
          <w:szCs w:val="24"/>
        </w:rPr>
        <w:t>e</w:t>
      </w:r>
      <w:r w:rsidRPr="006A22C8">
        <w:rPr>
          <w:b/>
          <w:i/>
          <w:sz w:val="24"/>
          <w:szCs w:val="24"/>
        </w:rPr>
        <w:t>.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C</w:t>
      </w:r>
      <w:r w:rsidRPr="006A22C8">
        <w:rPr>
          <w:b/>
          <w:i/>
          <w:sz w:val="24"/>
          <w:szCs w:val="24"/>
        </w:rPr>
        <w:t>ơ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pacing w:val="-1"/>
          <w:sz w:val="24"/>
          <w:szCs w:val="24"/>
        </w:rPr>
        <w:t>c</w:t>
      </w:r>
      <w:r w:rsidRPr="006A22C8">
        <w:rPr>
          <w:b/>
          <w:i/>
          <w:sz w:val="24"/>
          <w:szCs w:val="24"/>
        </w:rPr>
        <w:t>ấu</w:t>
      </w:r>
      <w:r w:rsidRPr="006A22C8">
        <w:rPr>
          <w:b/>
          <w:i/>
          <w:spacing w:val="-3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t</w:t>
      </w:r>
      <w:r w:rsidRPr="006A22C8">
        <w:rPr>
          <w:b/>
          <w:i/>
          <w:sz w:val="24"/>
          <w:szCs w:val="24"/>
        </w:rPr>
        <w:t>ổ</w:t>
      </w:r>
      <w:r w:rsidRPr="006A22C8">
        <w:rPr>
          <w:b/>
          <w:i/>
          <w:spacing w:val="-1"/>
          <w:sz w:val="24"/>
          <w:szCs w:val="24"/>
        </w:rPr>
        <w:t xml:space="preserve"> c</w:t>
      </w:r>
      <w:r w:rsidRPr="006A22C8">
        <w:rPr>
          <w:b/>
          <w:i/>
          <w:spacing w:val="1"/>
          <w:sz w:val="24"/>
          <w:szCs w:val="24"/>
        </w:rPr>
        <w:t>h</w:t>
      </w:r>
      <w:r w:rsidRPr="006A22C8">
        <w:rPr>
          <w:b/>
          <w:i/>
          <w:sz w:val="24"/>
          <w:szCs w:val="24"/>
        </w:rPr>
        <w:t>ức</w:t>
      </w:r>
    </w:p>
    <w:p w:rsidR="00C94F90" w:rsidRPr="006A22C8" w:rsidRDefault="00C94F90">
      <w:pPr>
        <w:spacing w:before="4" w:line="120" w:lineRule="exact"/>
        <w:rPr>
          <w:sz w:val="13"/>
          <w:szCs w:val="13"/>
        </w:rPr>
      </w:pPr>
    </w:p>
    <w:p w:rsidR="00C94F90" w:rsidRPr="006A22C8" w:rsidRDefault="00DC1570">
      <w:pPr>
        <w:spacing w:line="360" w:lineRule="auto"/>
        <w:ind w:left="120" w:right="77" w:firstLine="665"/>
        <w:jc w:val="both"/>
        <w:rPr>
          <w:sz w:val="24"/>
          <w:szCs w:val="24"/>
        </w:rPr>
      </w:pPr>
      <w:r w:rsidRPr="006A22C8">
        <w:rPr>
          <w:spacing w:val="1"/>
          <w:sz w:val="24"/>
          <w:szCs w:val="24"/>
        </w:rPr>
        <w:t>C</w:t>
      </w:r>
      <w:r w:rsidRPr="006A22C8">
        <w:rPr>
          <w:sz w:val="24"/>
          <w:szCs w:val="24"/>
        </w:rPr>
        <w:t>ơ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ổ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ứ</w:t>
      </w:r>
      <w:r w:rsidRPr="006A22C8">
        <w:rPr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ơ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sở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vụ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z w:val="24"/>
          <w:szCs w:val="24"/>
        </w:rPr>
        <w:t>ừng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n.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Nội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dung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p</w:t>
      </w:r>
      <w:r w:rsidRPr="006A22C8">
        <w:rPr>
          <w:sz w:val="24"/>
          <w:szCs w:val="24"/>
        </w:rPr>
        <w:t>hòng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4"/>
          <w:sz w:val="24"/>
          <w:szCs w:val="24"/>
        </w:rPr>
        <w:t>a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 xml:space="preserve">nh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p n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ừ</w:t>
      </w:r>
      <w:r w:rsidRPr="006A22C8">
        <w:rPr>
          <w:sz w:val="24"/>
          <w:szCs w:val="24"/>
        </w:rPr>
        <w:t>ng 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sẽ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2"/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vụ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p</w:t>
      </w:r>
      <w:r w:rsidRPr="006A22C8">
        <w:rPr>
          <w:sz w:val="24"/>
          <w:szCs w:val="24"/>
        </w:rPr>
        <w:t xml:space="preserve">hòng </w:t>
      </w:r>
      <w:r w:rsidRPr="006A22C8">
        <w:rPr>
          <w:spacing w:val="1"/>
          <w:sz w:val="24"/>
          <w:szCs w:val="24"/>
        </w:rPr>
        <w:t>mì</w:t>
      </w:r>
      <w:r w:rsidRPr="006A22C8">
        <w:rPr>
          <w:sz w:val="24"/>
          <w:szCs w:val="24"/>
        </w:rPr>
        <w:t>nh,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 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ong q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á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ì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ở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ộ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x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số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vị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mớ</w:t>
      </w:r>
      <w:r w:rsidRPr="006A22C8">
        <w:rPr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số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 vị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a</w:t>
      </w:r>
      <w:r w:rsidRPr="006A22C8">
        <w:rPr>
          <w:sz w:val="24"/>
          <w:szCs w:val="24"/>
        </w:rPr>
        <w:t>y đổi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vụ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phù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hợp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như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>ă</w:t>
      </w:r>
      <w:r w:rsidRPr="006A22C8">
        <w:rPr>
          <w:sz w:val="24"/>
          <w:szCs w:val="24"/>
        </w:rPr>
        <w:t xml:space="preserve">ng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đ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c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b</w:t>
      </w:r>
      <w:r w:rsidRPr="006A22C8">
        <w:rPr>
          <w:spacing w:val="-1"/>
          <w:sz w:val="24"/>
          <w:szCs w:val="24"/>
        </w:rPr>
        <w:t>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 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à</w:t>
      </w:r>
      <w:r w:rsidRPr="006A22C8">
        <w:rPr>
          <w:spacing w:val="-1"/>
          <w:sz w:val="24"/>
          <w:szCs w:val="24"/>
        </w:rPr>
        <w:t xml:space="preserve"> c</w:t>
      </w:r>
      <w:r w:rsidRPr="006A22C8">
        <w:rPr>
          <w:sz w:val="24"/>
          <w:szCs w:val="24"/>
        </w:rPr>
        <w:t>hỉ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ra</w:t>
      </w:r>
      <w:r w:rsidRPr="006A22C8">
        <w:rPr>
          <w:sz w:val="24"/>
          <w:szCs w:val="24"/>
        </w:rPr>
        <w:t>o đổi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ằ</w:t>
      </w:r>
      <w:r w:rsidRPr="006A22C8">
        <w:rPr>
          <w:sz w:val="24"/>
          <w:szCs w:val="24"/>
        </w:rPr>
        <w:t>ng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2"/>
          <w:sz w:val="24"/>
          <w:szCs w:val="24"/>
        </w:rPr>
        <w:t xml:space="preserve"> 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ữa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nhà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ị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>a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sự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z w:val="24"/>
          <w:szCs w:val="24"/>
        </w:rPr>
        <w:t>ỉ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 xml:space="preserve">o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pacing w:val="-1"/>
          <w:sz w:val="24"/>
          <w:szCs w:val="24"/>
        </w:rPr>
        <w:t>rê</w:t>
      </w:r>
      <w:r w:rsidRPr="006A22C8">
        <w:rPr>
          <w:sz w:val="24"/>
          <w:szCs w:val="24"/>
        </w:rPr>
        <w:t xml:space="preserve">n </w:t>
      </w:r>
      <w:r w:rsidRPr="006A22C8">
        <w:rPr>
          <w:spacing w:val="3"/>
          <w:sz w:val="24"/>
          <w:szCs w:val="24"/>
        </w:rPr>
        <w:t>x</w:t>
      </w:r>
      <w:r w:rsidRPr="006A22C8">
        <w:rPr>
          <w:sz w:val="24"/>
          <w:szCs w:val="24"/>
        </w:rPr>
        <w:t>uống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c</w:t>
      </w:r>
      <w:r w:rsidRPr="006A22C8">
        <w:rPr>
          <w:sz w:val="24"/>
          <w:szCs w:val="24"/>
        </w:rPr>
        <w:t>uộc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họp.</w:t>
      </w:r>
    </w:p>
    <w:p w:rsidR="00C94F90" w:rsidRPr="006A22C8" w:rsidRDefault="00DC1570">
      <w:pPr>
        <w:spacing w:before="4" w:line="360" w:lineRule="auto"/>
        <w:ind w:left="120" w:right="77" w:firstLine="665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u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hưa</w:t>
      </w:r>
      <w:r w:rsidRPr="006A22C8">
        <w:rPr>
          <w:spacing w:val="-1"/>
          <w:sz w:val="24"/>
          <w:szCs w:val="24"/>
        </w:rPr>
        <w:t xml:space="preserve"> c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 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rà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về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 và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rác</w:t>
      </w:r>
      <w:r w:rsidRPr="006A22C8">
        <w:rPr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phòng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.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qu</w:t>
      </w:r>
      <w:r w:rsidRPr="006A22C8">
        <w:rPr>
          <w:sz w:val="24"/>
          <w:szCs w:val="24"/>
        </w:rPr>
        <w:t>y 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quá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ì</w:t>
      </w:r>
      <w:r w:rsidRPr="006A22C8">
        <w:rPr>
          <w:sz w:val="24"/>
          <w:szCs w:val="24"/>
        </w:rPr>
        <w:t>nh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 xml:space="preserve">t động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như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ối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hệ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ữa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ẫ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hưa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hỉ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hỏa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z w:val="24"/>
          <w:szCs w:val="24"/>
        </w:rPr>
        <w:t>hu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 nh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u.</w:t>
      </w:r>
    </w:p>
    <w:p w:rsidR="00C94F90" w:rsidRPr="006A22C8" w:rsidRDefault="00DC1570">
      <w:pPr>
        <w:spacing w:before="3" w:line="360" w:lineRule="auto"/>
        <w:ind w:left="120" w:right="79" w:firstLine="451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Như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4"/>
          <w:sz w:val="24"/>
          <w:szCs w:val="24"/>
        </w:rPr>
        <w:t>ậ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,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ơ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ổ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như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rê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sẽ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dễ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d</w:t>
      </w:r>
      <w:r w:rsidRPr="006A22C8">
        <w:rPr>
          <w:spacing w:val="2"/>
          <w:sz w:val="24"/>
          <w:szCs w:val="24"/>
        </w:rPr>
        <w:t>ẫ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3"/>
          <w:sz w:val="24"/>
          <w:szCs w:val="24"/>
        </w:rPr>
        <w:t>ù</w:t>
      </w:r>
      <w:r w:rsidRPr="006A22C8">
        <w:rPr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2"/>
          <w:sz w:val="24"/>
          <w:szCs w:val="24"/>
        </w:rPr>
        <w:t>ẩ</w:t>
      </w:r>
      <w:r w:rsidRPr="006A22C8">
        <w:rPr>
          <w:sz w:val="24"/>
          <w:szCs w:val="24"/>
        </w:rPr>
        <w:t>y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 xml:space="preserve">m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 nh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u,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 xml:space="preserve">m 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nh hư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z w:val="24"/>
          <w:szCs w:val="24"/>
        </w:rPr>
        <w:t>ng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 xml:space="preserve">n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c</w:t>
      </w:r>
      <w:r w:rsidRPr="006A22C8">
        <w:rPr>
          <w:sz w:val="24"/>
          <w:szCs w:val="24"/>
        </w:rPr>
        <w:t>ủa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và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phó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bộ 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khô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à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họ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pacing w:val="-5"/>
          <w:sz w:val="24"/>
          <w:szCs w:val="24"/>
        </w:rPr>
        <w:t>ý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11"/>
        <w:ind w:left="571"/>
        <w:rPr>
          <w:sz w:val="24"/>
          <w:szCs w:val="24"/>
        </w:rPr>
        <w:sectPr w:rsidR="00C94F90" w:rsidRPr="006A22C8">
          <w:pgSz w:w="12240" w:h="15840"/>
          <w:pgMar w:top="1360" w:right="1320" w:bottom="280" w:left="1320" w:header="720" w:footer="720" w:gutter="0"/>
          <w:cols w:space="720"/>
        </w:sectPr>
      </w:pPr>
      <w:r w:rsidRPr="006A22C8">
        <w:rPr>
          <w:b/>
          <w:i/>
          <w:spacing w:val="-1"/>
          <w:sz w:val="24"/>
          <w:szCs w:val="24"/>
        </w:rPr>
        <w:t>f</w:t>
      </w:r>
      <w:r w:rsidRPr="006A22C8">
        <w:rPr>
          <w:b/>
          <w:i/>
          <w:sz w:val="24"/>
          <w:szCs w:val="24"/>
        </w:rPr>
        <w:t>.</w:t>
      </w:r>
      <w:r w:rsidRPr="006A22C8">
        <w:rPr>
          <w:b/>
          <w:i/>
          <w:spacing w:val="-1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P</w:t>
      </w:r>
      <w:r w:rsidRPr="006A22C8">
        <w:rPr>
          <w:b/>
          <w:i/>
          <w:spacing w:val="1"/>
          <w:sz w:val="24"/>
          <w:szCs w:val="24"/>
        </w:rPr>
        <w:t>h</w:t>
      </w:r>
      <w:r w:rsidRPr="006A22C8">
        <w:rPr>
          <w:b/>
          <w:i/>
          <w:sz w:val="24"/>
          <w:szCs w:val="24"/>
        </w:rPr>
        <w:t>ân</w:t>
      </w:r>
      <w:r w:rsidRPr="006A22C8">
        <w:rPr>
          <w:b/>
          <w:i/>
          <w:spacing w:val="-4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đ</w:t>
      </w:r>
      <w:r w:rsidRPr="006A22C8">
        <w:rPr>
          <w:b/>
          <w:i/>
          <w:spacing w:val="1"/>
          <w:sz w:val="24"/>
          <w:szCs w:val="24"/>
        </w:rPr>
        <w:t>ịn</w:t>
      </w:r>
      <w:r w:rsidRPr="006A22C8">
        <w:rPr>
          <w:b/>
          <w:i/>
          <w:sz w:val="24"/>
          <w:szCs w:val="24"/>
        </w:rPr>
        <w:t>h</w:t>
      </w:r>
      <w:r w:rsidRPr="006A22C8">
        <w:rPr>
          <w:b/>
          <w:i/>
          <w:spacing w:val="-3"/>
          <w:sz w:val="24"/>
          <w:szCs w:val="24"/>
        </w:rPr>
        <w:t xml:space="preserve"> </w:t>
      </w:r>
      <w:r w:rsidRPr="006A22C8">
        <w:rPr>
          <w:b/>
          <w:i/>
          <w:spacing w:val="-2"/>
          <w:sz w:val="24"/>
          <w:szCs w:val="24"/>
        </w:rPr>
        <w:t>q</w:t>
      </w:r>
      <w:r w:rsidRPr="006A22C8">
        <w:rPr>
          <w:b/>
          <w:i/>
          <w:spacing w:val="1"/>
          <w:sz w:val="24"/>
          <w:szCs w:val="24"/>
        </w:rPr>
        <w:t>u</w:t>
      </w:r>
      <w:r w:rsidRPr="006A22C8">
        <w:rPr>
          <w:b/>
          <w:i/>
          <w:spacing w:val="-1"/>
          <w:sz w:val="24"/>
          <w:szCs w:val="24"/>
        </w:rPr>
        <w:t>yề</w:t>
      </w:r>
      <w:r w:rsidRPr="006A22C8">
        <w:rPr>
          <w:b/>
          <w:i/>
          <w:sz w:val="24"/>
          <w:szCs w:val="24"/>
        </w:rPr>
        <w:t>n</w:t>
      </w:r>
      <w:r w:rsidRPr="006A22C8">
        <w:rPr>
          <w:b/>
          <w:i/>
          <w:spacing w:val="-5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h</w:t>
      </w:r>
      <w:r w:rsidRPr="006A22C8">
        <w:rPr>
          <w:b/>
          <w:i/>
          <w:sz w:val="24"/>
          <w:szCs w:val="24"/>
        </w:rPr>
        <w:t>ạn</w:t>
      </w:r>
      <w:r w:rsidRPr="006A22C8">
        <w:rPr>
          <w:b/>
          <w:i/>
          <w:spacing w:val="-5"/>
          <w:sz w:val="24"/>
          <w:szCs w:val="24"/>
        </w:rPr>
        <w:t xml:space="preserve"> </w:t>
      </w:r>
      <w:r w:rsidRPr="006A22C8">
        <w:rPr>
          <w:b/>
          <w:i/>
          <w:spacing w:val="-1"/>
          <w:sz w:val="24"/>
          <w:szCs w:val="24"/>
        </w:rPr>
        <w:t>v</w:t>
      </w:r>
      <w:r w:rsidRPr="006A22C8">
        <w:rPr>
          <w:b/>
          <w:i/>
          <w:sz w:val="24"/>
          <w:szCs w:val="24"/>
        </w:rPr>
        <w:t>à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t</w:t>
      </w:r>
      <w:r w:rsidRPr="006A22C8">
        <w:rPr>
          <w:b/>
          <w:i/>
          <w:sz w:val="24"/>
          <w:szCs w:val="24"/>
        </w:rPr>
        <w:t>rá</w:t>
      </w:r>
      <w:r w:rsidRPr="006A22C8">
        <w:rPr>
          <w:b/>
          <w:i/>
          <w:spacing w:val="-1"/>
          <w:sz w:val="24"/>
          <w:szCs w:val="24"/>
        </w:rPr>
        <w:t>c</w:t>
      </w:r>
      <w:r w:rsidRPr="006A22C8">
        <w:rPr>
          <w:b/>
          <w:i/>
          <w:sz w:val="24"/>
          <w:szCs w:val="24"/>
        </w:rPr>
        <w:t>h</w:t>
      </w:r>
      <w:r w:rsidRPr="006A22C8">
        <w:rPr>
          <w:b/>
          <w:i/>
          <w:spacing w:val="-4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nhi</w:t>
      </w:r>
      <w:r w:rsidRPr="006A22C8">
        <w:rPr>
          <w:b/>
          <w:i/>
          <w:spacing w:val="-3"/>
          <w:sz w:val="24"/>
          <w:szCs w:val="24"/>
        </w:rPr>
        <w:t>ệ</w:t>
      </w:r>
      <w:r w:rsidRPr="006A22C8">
        <w:rPr>
          <w:b/>
          <w:i/>
          <w:sz w:val="24"/>
          <w:szCs w:val="24"/>
        </w:rPr>
        <w:t>m</w:t>
      </w:r>
    </w:p>
    <w:p w:rsidR="00C94F90" w:rsidRPr="006A22C8" w:rsidRDefault="00DC1570">
      <w:pPr>
        <w:spacing w:before="74" w:line="360" w:lineRule="auto"/>
        <w:ind w:left="120" w:right="76" w:firstLine="451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dựng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đã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y dựng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ả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7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 xml:space="preserve">c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z w:val="24"/>
          <w:szCs w:val="24"/>
        </w:rPr>
        <w:t>ng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phó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vị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hưa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ô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ả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n.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 vì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2"/>
          <w:sz w:val="24"/>
          <w:szCs w:val="24"/>
        </w:rPr>
        <w:t>ậ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>a</w:t>
      </w:r>
      <w:r w:rsidRPr="006A22C8">
        <w:rPr>
          <w:sz w:val="24"/>
          <w:szCs w:val="24"/>
        </w:rPr>
        <w:t>y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đổi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về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 sự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ca</w:t>
      </w:r>
      <w:r w:rsidRPr="006A22C8">
        <w:rPr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hì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cậ</w:t>
      </w:r>
      <w:r w:rsidRPr="006A22C8">
        <w:rPr>
          <w:sz w:val="24"/>
          <w:szCs w:val="24"/>
        </w:rPr>
        <w:t>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ờ</w:t>
      </w:r>
      <w:r w:rsidRPr="006A22C8">
        <w:rPr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ằ</w:t>
      </w:r>
      <w:r w:rsidRPr="006A22C8">
        <w:rPr>
          <w:sz w:val="24"/>
          <w:szCs w:val="24"/>
        </w:rPr>
        <w:t>ng 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òn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>a</w:t>
      </w:r>
      <w:r w:rsidRPr="006A22C8">
        <w:rPr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đổi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hì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 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hủ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p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ã</w:t>
      </w:r>
      <w:r w:rsidRPr="006A22C8">
        <w:rPr>
          <w:sz w:val="24"/>
          <w:szCs w:val="24"/>
        </w:rPr>
        <w:t>nh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ực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p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h.</w:t>
      </w:r>
    </w:p>
    <w:p w:rsidR="00C94F90" w:rsidRPr="006A22C8" w:rsidRDefault="00DC1570">
      <w:pPr>
        <w:spacing w:before="4" w:line="360" w:lineRule="auto"/>
        <w:ind w:left="120" w:right="75" w:firstLine="451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sự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2"/>
          <w:sz w:val="24"/>
          <w:szCs w:val="24"/>
        </w:rPr>
        <w:t>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z w:val="24"/>
          <w:szCs w:val="24"/>
        </w:rPr>
        <w:t>ừng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ã</w:t>
      </w:r>
      <w:r w:rsidRPr="006A22C8">
        <w:rPr>
          <w:sz w:val="24"/>
          <w:szCs w:val="24"/>
        </w:rPr>
        <w:t>nh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z w:val="24"/>
          <w:szCs w:val="24"/>
        </w:rPr>
        <w:t>ông</w:t>
      </w:r>
      <w:r w:rsidRPr="006A22C8">
        <w:rPr>
          <w:spacing w:val="48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t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đã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 họ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u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vụ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mì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cầ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m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ì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ối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hệ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ờ</w:t>
      </w:r>
      <w:r w:rsidRPr="006A22C8">
        <w:rPr>
          <w:sz w:val="24"/>
          <w:szCs w:val="24"/>
        </w:rPr>
        <w:t>i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-1"/>
          <w:sz w:val="24"/>
          <w:szCs w:val="24"/>
        </w:rPr>
        <w:t>á</w:t>
      </w:r>
      <w:r w:rsidRPr="006A22C8">
        <w:rPr>
          <w:spacing w:val="2"/>
          <w:sz w:val="24"/>
          <w:szCs w:val="24"/>
        </w:rPr>
        <w:t>c</w:t>
      </w:r>
      <w:r w:rsidRPr="006A22C8">
        <w:rPr>
          <w:sz w:val="24"/>
          <w:szCs w:val="24"/>
        </w:rPr>
        <w:t>.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đó,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họ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ấ</w:t>
      </w:r>
      <w:r w:rsidRPr="006A22C8">
        <w:rPr>
          <w:sz w:val="24"/>
          <w:szCs w:val="24"/>
        </w:rPr>
        <w:t>y đư</w:t>
      </w:r>
      <w:r w:rsidRPr="006A22C8">
        <w:rPr>
          <w:spacing w:val="3"/>
          <w:sz w:val="24"/>
          <w:szCs w:val="24"/>
        </w:rPr>
        <w:t>ợ</w:t>
      </w:r>
      <w:r w:rsidRPr="006A22C8">
        <w:rPr>
          <w:sz w:val="24"/>
          <w:szCs w:val="24"/>
        </w:rPr>
        <w:t xml:space="preserve">c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i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u,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tí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ô</w:t>
      </w:r>
      <w:r w:rsidRPr="006A22C8">
        <w:rPr>
          <w:sz w:val="24"/>
          <w:szCs w:val="24"/>
        </w:rPr>
        <w:t>ng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c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p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o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 xml:space="preserve">o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à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p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rê</w:t>
      </w:r>
      <w:r w:rsidRPr="006A22C8">
        <w:rPr>
          <w:sz w:val="24"/>
          <w:szCs w:val="24"/>
        </w:rPr>
        <w:t>n.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ễ</w:t>
      </w:r>
      <w:r w:rsidRPr="006A22C8">
        <w:rPr>
          <w:sz w:val="24"/>
          <w:szCs w:val="24"/>
        </w:rPr>
        <w:t xml:space="preserve">n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a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suôn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sẻ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</w:t>
      </w:r>
      <w:r w:rsidRPr="006A22C8">
        <w:rPr>
          <w:sz w:val="24"/>
          <w:szCs w:val="24"/>
        </w:rPr>
        <w:t>nh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tì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pacing w:val="-1"/>
          <w:sz w:val="24"/>
          <w:szCs w:val="24"/>
        </w:rPr>
        <w:t>rạ</w:t>
      </w:r>
      <w:r w:rsidRPr="006A22C8">
        <w:rPr>
          <w:sz w:val="24"/>
          <w:szCs w:val="24"/>
        </w:rPr>
        <w:t>ng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đùn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4"/>
          <w:sz w:val="24"/>
          <w:szCs w:val="24"/>
        </w:rPr>
        <w:t>ẩ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ẫ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như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sót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ả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ra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6" w:line="360" w:lineRule="auto"/>
        <w:ind w:left="120" w:right="76" w:firstLine="451"/>
        <w:jc w:val="both"/>
        <w:rPr>
          <w:sz w:val="24"/>
          <w:szCs w:val="24"/>
        </w:rPr>
      </w:pPr>
      <w:r w:rsidRPr="006A22C8">
        <w:rPr>
          <w:spacing w:val="-1"/>
          <w:sz w:val="24"/>
          <w:szCs w:val="24"/>
        </w:rPr>
        <w:t>Bê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 xml:space="preserve"> cạ</w:t>
      </w:r>
      <w:r w:rsidRPr="006A22C8">
        <w:rPr>
          <w:sz w:val="24"/>
          <w:szCs w:val="24"/>
        </w:rPr>
        <w:t>nh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đó,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ể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ễ</w:t>
      </w:r>
      <w:r w:rsidRPr="006A22C8">
        <w:rPr>
          <w:sz w:val="24"/>
          <w:szCs w:val="24"/>
        </w:rPr>
        <w:t xml:space="preserve">n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a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2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lợ</w:t>
      </w:r>
      <w:r w:rsidRPr="006A22C8">
        <w:rPr>
          <w:sz w:val="24"/>
          <w:szCs w:val="24"/>
        </w:rPr>
        <w:t>i h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đã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 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ủ</w:t>
      </w:r>
      <w:r w:rsidRPr="006A22C8">
        <w:rPr>
          <w:sz w:val="24"/>
          <w:szCs w:val="24"/>
        </w:rPr>
        <w:t>y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á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vụ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li</w:t>
      </w:r>
      <w:r w:rsidRPr="006A22C8">
        <w:rPr>
          <w:spacing w:val="2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n.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ủ</w:t>
      </w:r>
      <w:r w:rsidRPr="006A22C8">
        <w:rPr>
          <w:sz w:val="24"/>
          <w:szCs w:val="24"/>
        </w:rPr>
        <w:t>y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c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bố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.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>y đã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ả</w:t>
      </w:r>
      <w:r w:rsidRPr="006A22C8">
        <w:rPr>
          <w:sz w:val="24"/>
          <w:szCs w:val="24"/>
        </w:rPr>
        <w:t>m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ờ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 nh</w:t>
      </w:r>
      <w:r w:rsidRPr="006A22C8">
        <w:rPr>
          <w:spacing w:val="-1"/>
          <w:sz w:val="24"/>
          <w:szCs w:val="24"/>
        </w:rPr>
        <w:t>ằ</w:t>
      </w:r>
      <w:r w:rsidRPr="006A22C8">
        <w:rPr>
          <w:sz w:val="24"/>
          <w:szCs w:val="24"/>
        </w:rPr>
        <w:t>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a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p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ờ</w:t>
      </w:r>
      <w:r w:rsidRPr="006A22C8">
        <w:rPr>
          <w:sz w:val="24"/>
          <w:szCs w:val="24"/>
        </w:rPr>
        <w:t>i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động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D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ở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hữu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 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8"/>
        <w:ind w:left="571"/>
        <w:rPr>
          <w:sz w:val="24"/>
          <w:szCs w:val="24"/>
        </w:rPr>
      </w:pPr>
      <w:r w:rsidRPr="006A22C8">
        <w:rPr>
          <w:b/>
          <w:i/>
          <w:sz w:val="24"/>
          <w:szCs w:val="24"/>
        </w:rPr>
        <w:t>g.</w:t>
      </w:r>
      <w:r w:rsidRPr="006A22C8">
        <w:rPr>
          <w:b/>
          <w:i/>
          <w:spacing w:val="-2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Chí</w:t>
      </w:r>
      <w:r w:rsidRPr="006A22C8">
        <w:rPr>
          <w:b/>
          <w:i/>
          <w:spacing w:val="-1"/>
          <w:sz w:val="24"/>
          <w:szCs w:val="24"/>
        </w:rPr>
        <w:t>n</w:t>
      </w:r>
      <w:r w:rsidRPr="006A22C8">
        <w:rPr>
          <w:b/>
          <w:i/>
          <w:sz w:val="24"/>
          <w:szCs w:val="24"/>
        </w:rPr>
        <w:t>h</w:t>
      </w:r>
      <w:r w:rsidRPr="006A22C8">
        <w:rPr>
          <w:b/>
          <w:i/>
          <w:spacing w:val="-5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sá</w:t>
      </w:r>
      <w:r w:rsidRPr="006A22C8">
        <w:rPr>
          <w:b/>
          <w:i/>
          <w:spacing w:val="-1"/>
          <w:sz w:val="24"/>
          <w:szCs w:val="24"/>
        </w:rPr>
        <w:t>c</w:t>
      </w:r>
      <w:r w:rsidRPr="006A22C8">
        <w:rPr>
          <w:b/>
          <w:i/>
          <w:sz w:val="24"/>
          <w:szCs w:val="24"/>
        </w:rPr>
        <w:t>h</w:t>
      </w:r>
      <w:r w:rsidRPr="006A22C8">
        <w:rPr>
          <w:b/>
          <w:i/>
          <w:spacing w:val="-4"/>
          <w:sz w:val="24"/>
          <w:szCs w:val="24"/>
        </w:rPr>
        <w:t xml:space="preserve"> </w:t>
      </w:r>
      <w:r w:rsidRPr="006A22C8">
        <w:rPr>
          <w:b/>
          <w:i/>
          <w:spacing w:val="1"/>
          <w:sz w:val="24"/>
          <w:szCs w:val="24"/>
        </w:rPr>
        <w:t>nh</w:t>
      </w:r>
      <w:r w:rsidRPr="006A22C8">
        <w:rPr>
          <w:b/>
          <w:i/>
          <w:spacing w:val="-2"/>
          <w:sz w:val="24"/>
          <w:szCs w:val="24"/>
        </w:rPr>
        <w:t>â</w:t>
      </w:r>
      <w:r w:rsidRPr="006A22C8">
        <w:rPr>
          <w:b/>
          <w:i/>
          <w:sz w:val="24"/>
          <w:szCs w:val="24"/>
        </w:rPr>
        <w:t>n</w:t>
      </w:r>
      <w:r w:rsidRPr="006A22C8">
        <w:rPr>
          <w:b/>
          <w:i/>
          <w:spacing w:val="-4"/>
          <w:sz w:val="24"/>
          <w:szCs w:val="24"/>
        </w:rPr>
        <w:t xml:space="preserve"> </w:t>
      </w:r>
      <w:r w:rsidRPr="006A22C8">
        <w:rPr>
          <w:b/>
          <w:i/>
          <w:sz w:val="24"/>
          <w:szCs w:val="24"/>
        </w:rPr>
        <w:t>sự</w:t>
      </w:r>
    </w:p>
    <w:p w:rsidR="00C94F90" w:rsidRPr="006A22C8" w:rsidRDefault="00C94F90">
      <w:pPr>
        <w:spacing w:before="4" w:line="120" w:lineRule="exact"/>
        <w:rPr>
          <w:sz w:val="13"/>
          <w:szCs w:val="13"/>
        </w:rPr>
      </w:pPr>
    </w:p>
    <w:p w:rsidR="00C94F90" w:rsidRPr="006A22C8" w:rsidRDefault="00DC1570">
      <w:pPr>
        <w:spacing w:line="360" w:lineRule="auto"/>
        <w:ind w:left="120" w:right="76" w:firstLine="451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đã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hỏa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c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2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động</w:t>
      </w:r>
      <w:r w:rsidRPr="006A22C8">
        <w:rPr>
          <w:spacing w:val="3"/>
          <w:sz w:val="24"/>
          <w:szCs w:val="24"/>
        </w:rPr>
        <w:t xml:space="preserve"> t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.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Th</w:t>
      </w:r>
      <w:r w:rsidRPr="006A22C8">
        <w:rPr>
          <w:spacing w:val="3"/>
          <w:sz w:val="24"/>
          <w:szCs w:val="24"/>
        </w:rPr>
        <w:t>ỏ</w:t>
      </w:r>
      <w:r w:rsidRPr="006A22C8">
        <w:rPr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ư</w:t>
      </w:r>
      <w:r w:rsidRPr="006A22C8">
        <w:rPr>
          <w:spacing w:val="3"/>
          <w:sz w:val="24"/>
          <w:szCs w:val="24"/>
        </w:rPr>
        <w:t>ớ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u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 phư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hức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ả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ơ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ơ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á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 xml:space="preserve">y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hế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ph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...</w:t>
      </w:r>
      <w:r w:rsidRPr="006A22C8">
        <w:rPr>
          <w:spacing w:val="-1"/>
          <w:sz w:val="24"/>
          <w:szCs w:val="24"/>
        </w:rPr>
        <w:t>Bê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cạ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đó,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những nhà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z w:val="24"/>
          <w:szCs w:val="24"/>
        </w:rPr>
        <w:t xml:space="preserve">ý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ấ</w:t>
      </w:r>
      <w:r w:rsidRPr="006A22C8">
        <w:rPr>
          <w:sz w:val="24"/>
          <w:szCs w:val="24"/>
        </w:rPr>
        <w:t>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ca</w:t>
      </w:r>
      <w:r w:rsidRPr="006A22C8">
        <w:rPr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 xml:space="preserve">y dựng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ã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ế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 xml:space="preserve">o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ụ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,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y nh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những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nhà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l</w:t>
      </w:r>
      <w:r w:rsidRPr="006A22C8">
        <w:rPr>
          <w:sz w:val="24"/>
          <w:szCs w:val="24"/>
        </w:rPr>
        <w:t>ý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p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ng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hì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dựng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hưa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kế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2"/>
          <w:sz w:val="24"/>
          <w:szCs w:val="24"/>
        </w:rPr>
        <w:t>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o.</w:t>
      </w:r>
    </w:p>
    <w:p w:rsidR="00C94F90" w:rsidRPr="006A22C8" w:rsidRDefault="00DC1570">
      <w:pPr>
        <w:spacing w:before="4" w:line="360" w:lineRule="auto"/>
        <w:ind w:left="120" w:right="79" w:firstLine="451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không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s</w:t>
      </w:r>
      <w:r w:rsidRPr="006A22C8">
        <w:rPr>
          <w:spacing w:val="2"/>
          <w:sz w:val="24"/>
          <w:szCs w:val="24"/>
        </w:rPr>
        <w:t>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hủ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z w:val="24"/>
          <w:szCs w:val="24"/>
        </w:rPr>
        <w:t>ục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dụ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phổ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n.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Quá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ì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-1"/>
          <w:sz w:val="24"/>
          <w:szCs w:val="24"/>
        </w:rPr>
        <w:t>é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hồ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sơ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d</w:t>
      </w:r>
      <w:r w:rsidRPr="006A22C8">
        <w:rPr>
          <w:sz w:val="24"/>
          <w:szCs w:val="24"/>
        </w:rPr>
        <w:t>ụng 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sự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k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á</w:t>
      </w:r>
      <w:r w:rsidRPr="006A22C8">
        <w:rPr>
          <w:spacing w:val="2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ẫ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òn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ng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sz w:val="24"/>
          <w:szCs w:val="24"/>
        </w:rPr>
        <w:t>ưu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8"/>
          <w:sz w:val="24"/>
          <w:szCs w:val="24"/>
        </w:rPr>
        <w:t xml:space="preserve"> </w:t>
      </w:r>
      <w:r w:rsidRPr="006A22C8">
        <w:rPr>
          <w:sz w:val="24"/>
          <w:szCs w:val="24"/>
        </w:rPr>
        <w:t>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n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ửi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-1"/>
          <w:sz w:val="24"/>
          <w:szCs w:val="24"/>
        </w:rPr>
        <w:t>ắ</w:t>
      </w:r>
      <w:r w:rsidRPr="006A22C8">
        <w:rPr>
          <w:spacing w:val="3"/>
          <w:sz w:val="24"/>
          <w:szCs w:val="24"/>
        </w:rPr>
        <w:t>m</w:t>
      </w:r>
      <w:r w:rsidRPr="006A22C8">
        <w:rPr>
          <w:sz w:val="24"/>
          <w:szCs w:val="24"/>
        </w:rPr>
        <w:t>.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-1"/>
          <w:sz w:val="24"/>
          <w:szCs w:val="24"/>
        </w:rPr>
        <w:t>ẫ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tớ</w:t>
      </w:r>
      <w:r w:rsidRPr="006A22C8">
        <w:rPr>
          <w:sz w:val="24"/>
          <w:szCs w:val="24"/>
        </w:rPr>
        <w:t>i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z w:val="24"/>
          <w:szCs w:val="24"/>
        </w:rPr>
        <w:t>dụng</w:t>
      </w:r>
      <w:r w:rsidRPr="006A22C8">
        <w:rPr>
          <w:spacing w:val="-17"/>
          <w:sz w:val="24"/>
          <w:szCs w:val="24"/>
        </w:rPr>
        <w:t xml:space="preserve"> </w:t>
      </w:r>
      <w:r w:rsidRPr="006A22C8">
        <w:rPr>
          <w:sz w:val="24"/>
          <w:szCs w:val="24"/>
        </w:rPr>
        <w:t>khô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bỏ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sót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>ữ</w:t>
      </w:r>
      <w:r w:rsidRPr="006A22C8">
        <w:rPr>
          <w:sz w:val="24"/>
          <w:szCs w:val="24"/>
        </w:rPr>
        <w:t>ng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 xml:space="preserve">c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ũng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ư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ẩ</w:t>
      </w:r>
      <w:r w:rsidRPr="006A22C8">
        <w:rPr>
          <w:sz w:val="24"/>
          <w:szCs w:val="24"/>
        </w:rPr>
        <w:t>m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ố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3" w:line="360" w:lineRule="auto"/>
        <w:ind w:left="120" w:right="79" w:firstLine="451"/>
        <w:jc w:val="both"/>
        <w:rPr>
          <w:sz w:val="24"/>
          <w:szCs w:val="24"/>
        </w:rPr>
        <w:sectPr w:rsidR="00C94F90" w:rsidRPr="006A22C8">
          <w:pgSz w:w="12240" w:h="15840"/>
          <w:pgMar w:top="1360" w:right="1320" w:bottom="280" w:left="1320" w:header="720" w:footer="720" w:gutter="0"/>
          <w:cols w:space="720"/>
        </w:sectPr>
      </w:pPr>
      <w:r w:rsidRPr="006A22C8">
        <w:rPr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 xml:space="preserve">y </w:t>
      </w:r>
      <w:r w:rsidRPr="006A22C8">
        <w:rPr>
          <w:spacing w:val="3"/>
          <w:sz w:val="24"/>
          <w:szCs w:val="24"/>
        </w:rPr>
        <w:t>d</w:t>
      </w:r>
      <w:r w:rsidRPr="006A22C8">
        <w:rPr>
          <w:sz w:val="24"/>
          <w:szCs w:val="24"/>
        </w:rPr>
        <w:t>ựng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2"/>
          <w:sz w:val="24"/>
          <w:szCs w:val="24"/>
        </w:rPr>
        <w:t>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k</w:t>
      </w:r>
      <w:r w:rsidRPr="006A22C8">
        <w:rPr>
          <w:sz w:val="24"/>
          <w:szCs w:val="24"/>
        </w:rPr>
        <w:t xml:space="preserve">ỷ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t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z w:val="24"/>
          <w:szCs w:val="24"/>
        </w:rPr>
        <w:t>hưa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 xml:space="preserve">m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ả</w:t>
      </w:r>
      <w:r w:rsidRPr="006A22C8">
        <w:rPr>
          <w:sz w:val="24"/>
          <w:szCs w:val="24"/>
        </w:rPr>
        <w:t xml:space="preserve">y </w:t>
      </w:r>
      <w:r w:rsidRPr="006A22C8">
        <w:rPr>
          <w:spacing w:val="2"/>
          <w:sz w:val="24"/>
          <w:szCs w:val="24"/>
        </w:rPr>
        <w:t>r</w:t>
      </w:r>
      <w:r w:rsidRPr="006A22C8">
        <w:rPr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ờ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z w:val="24"/>
          <w:szCs w:val="24"/>
        </w:rPr>
        <w:t>ử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l</w:t>
      </w:r>
      <w:r w:rsidRPr="006A22C8">
        <w:rPr>
          <w:sz w:val="24"/>
          <w:szCs w:val="24"/>
        </w:rPr>
        <w:t>ý kh</w:t>
      </w:r>
      <w:r w:rsidRPr="006A22C8">
        <w:rPr>
          <w:spacing w:val="3"/>
          <w:sz w:val="24"/>
          <w:szCs w:val="24"/>
        </w:rPr>
        <w:t>ô</w:t>
      </w:r>
      <w:r w:rsidRPr="006A22C8">
        <w:rPr>
          <w:sz w:val="24"/>
          <w:szCs w:val="24"/>
        </w:rPr>
        <w:t>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òn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vị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nể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hỉ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o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cả</w:t>
      </w:r>
      <w:r w:rsidRPr="006A22C8">
        <w:rPr>
          <w:sz w:val="24"/>
          <w:szCs w:val="24"/>
        </w:rPr>
        <w:t>m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không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n 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55"/>
          <w:sz w:val="24"/>
          <w:szCs w:val="24"/>
        </w:rPr>
        <w:t xml:space="preserve"> </w:t>
      </w:r>
      <w:r w:rsidRPr="006A22C8">
        <w:rPr>
          <w:sz w:val="24"/>
          <w:szCs w:val="24"/>
        </w:rPr>
        <w:t>vi s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sót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a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ả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r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.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những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 những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đó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2"/>
          <w:sz w:val="24"/>
          <w:szCs w:val="24"/>
        </w:rPr>
        <w:t xml:space="preserve"> g</w:t>
      </w:r>
      <w:r w:rsidRPr="006A22C8">
        <w:rPr>
          <w:sz w:val="24"/>
          <w:szCs w:val="24"/>
        </w:rPr>
        <w:t>óp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hì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à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ị 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 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uôn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ữ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z w:val="24"/>
          <w:szCs w:val="24"/>
        </w:rPr>
        <w:t>ng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ằ</w:t>
      </w:r>
      <w:r w:rsidRPr="006A22C8">
        <w:rPr>
          <w:sz w:val="24"/>
          <w:szCs w:val="24"/>
        </w:rPr>
        <w:t>m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1"/>
          <w:sz w:val="24"/>
          <w:szCs w:val="24"/>
        </w:rPr>
        <w:t>í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h,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động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s</w:t>
      </w:r>
      <w:r w:rsidRPr="006A22C8">
        <w:rPr>
          <w:sz w:val="24"/>
          <w:szCs w:val="24"/>
        </w:rPr>
        <w:t>ự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đó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óp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59"/>
        <w:ind w:left="120"/>
        <w:rPr>
          <w:sz w:val="24"/>
          <w:szCs w:val="24"/>
        </w:rPr>
      </w:pPr>
      <w:r w:rsidRPr="006A22C8">
        <w:rPr>
          <w:b/>
          <w:spacing w:val="1"/>
          <w:sz w:val="24"/>
          <w:szCs w:val="24"/>
        </w:rPr>
        <w:t>H</w:t>
      </w:r>
      <w:r w:rsidRPr="006A22C8">
        <w:rPr>
          <w:b/>
          <w:sz w:val="24"/>
          <w:szCs w:val="24"/>
        </w:rPr>
        <w:t>oàn</w:t>
      </w:r>
      <w:r w:rsidRPr="006A22C8">
        <w:rPr>
          <w:b/>
          <w:spacing w:val="-5"/>
          <w:sz w:val="24"/>
          <w:szCs w:val="24"/>
        </w:rPr>
        <w:t xml:space="preserve"> </w:t>
      </w:r>
      <w:r w:rsidRPr="006A22C8">
        <w:rPr>
          <w:b/>
          <w:spacing w:val="-1"/>
          <w:sz w:val="24"/>
          <w:szCs w:val="24"/>
        </w:rPr>
        <w:t>t</w:t>
      </w:r>
      <w:r w:rsidRPr="006A22C8">
        <w:rPr>
          <w:b/>
          <w:spacing w:val="1"/>
          <w:sz w:val="24"/>
          <w:szCs w:val="24"/>
        </w:rPr>
        <w:t>hi</w:t>
      </w:r>
      <w:r w:rsidRPr="006A22C8">
        <w:rPr>
          <w:b/>
          <w:spacing w:val="-1"/>
          <w:sz w:val="24"/>
          <w:szCs w:val="24"/>
        </w:rPr>
        <w:t>ệ</w:t>
      </w:r>
      <w:r w:rsidRPr="006A22C8">
        <w:rPr>
          <w:b/>
          <w:sz w:val="24"/>
          <w:szCs w:val="24"/>
        </w:rPr>
        <w:t>n</w:t>
      </w:r>
      <w:r w:rsidRPr="006A22C8">
        <w:rPr>
          <w:b/>
          <w:spacing w:val="-4"/>
          <w:sz w:val="24"/>
          <w:szCs w:val="24"/>
        </w:rPr>
        <w:t xml:space="preserve"> </w:t>
      </w:r>
      <w:r w:rsidRPr="006A22C8">
        <w:rPr>
          <w:b/>
          <w:sz w:val="24"/>
          <w:szCs w:val="24"/>
        </w:rPr>
        <w:t>về</w:t>
      </w:r>
      <w:r w:rsidRPr="006A22C8">
        <w:rPr>
          <w:b/>
          <w:spacing w:val="-3"/>
          <w:sz w:val="24"/>
          <w:szCs w:val="24"/>
        </w:rPr>
        <w:t xml:space="preserve"> m</w:t>
      </w:r>
      <w:r w:rsidRPr="006A22C8">
        <w:rPr>
          <w:b/>
          <w:sz w:val="24"/>
          <w:szCs w:val="24"/>
        </w:rPr>
        <w:t xml:space="preserve">ôi </w:t>
      </w:r>
      <w:r w:rsidRPr="006A22C8">
        <w:rPr>
          <w:b/>
          <w:spacing w:val="-1"/>
          <w:sz w:val="24"/>
          <w:szCs w:val="24"/>
        </w:rPr>
        <w:t>tr</w:t>
      </w:r>
      <w:r w:rsidRPr="006A22C8">
        <w:rPr>
          <w:b/>
          <w:sz w:val="24"/>
          <w:szCs w:val="24"/>
        </w:rPr>
        <w:t>ư</w:t>
      </w:r>
      <w:r w:rsidRPr="006A22C8">
        <w:rPr>
          <w:b/>
          <w:spacing w:val="-1"/>
          <w:sz w:val="24"/>
          <w:szCs w:val="24"/>
        </w:rPr>
        <w:t>ờ</w:t>
      </w:r>
      <w:r w:rsidRPr="006A22C8">
        <w:rPr>
          <w:b/>
          <w:spacing w:val="1"/>
          <w:sz w:val="24"/>
          <w:szCs w:val="24"/>
        </w:rPr>
        <w:t>n</w:t>
      </w:r>
      <w:r w:rsidRPr="006A22C8">
        <w:rPr>
          <w:b/>
          <w:sz w:val="24"/>
          <w:szCs w:val="24"/>
        </w:rPr>
        <w:t>g</w:t>
      </w:r>
      <w:r w:rsidRPr="006A22C8">
        <w:rPr>
          <w:b/>
          <w:spacing w:val="-7"/>
          <w:sz w:val="24"/>
          <w:szCs w:val="24"/>
        </w:rPr>
        <w:t xml:space="preserve"> </w:t>
      </w:r>
      <w:r w:rsidRPr="006A22C8">
        <w:rPr>
          <w:b/>
          <w:spacing w:val="1"/>
          <w:sz w:val="24"/>
          <w:szCs w:val="24"/>
        </w:rPr>
        <w:t>ki</w:t>
      </w:r>
      <w:r w:rsidRPr="006A22C8">
        <w:rPr>
          <w:b/>
          <w:spacing w:val="-1"/>
          <w:sz w:val="24"/>
          <w:szCs w:val="24"/>
        </w:rPr>
        <w:t>ể</w:t>
      </w:r>
      <w:r w:rsidRPr="006A22C8">
        <w:rPr>
          <w:b/>
          <w:spacing w:val="12"/>
          <w:sz w:val="24"/>
          <w:szCs w:val="24"/>
        </w:rPr>
        <w:t>m</w:t>
      </w:r>
      <w:r w:rsidRPr="006A22C8">
        <w:rPr>
          <w:b/>
          <w:sz w:val="24"/>
          <w:szCs w:val="24"/>
        </w:rPr>
        <w:t>soát</w:t>
      </w:r>
      <w:r w:rsidRPr="006A22C8">
        <w:rPr>
          <w:b/>
          <w:spacing w:val="-9"/>
          <w:sz w:val="24"/>
          <w:szCs w:val="24"/>
        </w:rPr>
        <w:t xml:space="preserve"> </w:t>
      </w:r>
      <w:r w:rsidRPr="006A22C8">
        <w:rPr>
          <w:b/>
          <w:spacing w:val="-1"/>
          <w:sz w:val="24"/>
          <w:szCs w:val="24"/>
        </w:rPr>
        <w:t>t</w:t>
      </w:r>
      <w:r w:rsidRPr="006A22C8">
        <w:rPr>
          <w:b/>
          <w:sz w:val="24"/>
          <w:szCs w:val="24"/>
        </w:rPr>
        <w:t>ại</w:t>
      </w:r>
      <w:r w:rsidRPr="006A22C8">
        <w:rPr>
          <w:b/>
          <w:spacing w:val="-1"/>
          <w:sz w:val="24"/>
          <w:szCs w:val="24"/>
        </w:rPr>
        <w:t xml:space="preserve"> c</w:t>
      </w:r>
      <w:r w:rsidRPr="006A22C8">
        <w:rPr>
          <w:b/>
          <w:sz w:val="24"/>
          <w:szCs w:val="24"/>
        </w:rPr>
        <w:t>ác</w:t>
      </w:r>
      <w:r w:rsidRPr="006A22C8">
        <w:rPr>
          <w:b/>
          <w:spacing w:val="-1"/>
          <w:sz w:val="24"/>
          <w:szCs w:val="24"/>
        </w:rPr>
        <w:t xml:space="preserve"> </w:t>
      </w:r>
      <w:r w:rsidRPr="006A22C8">
        <w:rPr>
          <w:b/>
          <w:spacing w:val="1"/>
          <w:sz w:val="24"/>
          <w:szCs w:val="24"/>
        </w:rPr>
        <w:t>d</w:t>
      </w:r>
      <w:r w:rsidRPr="006A22C8">
        <w:rPr>
          <w:b/>
          <w:sz w:val="24"/>
          <w:szCs w:val="24"/>
        </w:rPr>
        <w:t>oa</w:t>
      </w:r>
      <w:r w:rsidRPr="006A22C8">
        <w:rPr>
          <w:b/>
          <w:spacing w:val="1"/>
          <w:sz w:val="24"/>
          <w:szCs w:val="24"/>
        </w:rPr>
        <w:t>n</w:t>
      </w:r>
      <w:r w:rsidRPr="006A22C8">
        <w:rPr>
          <w:b/>
          <w:sz w:val="24"/>
          <w:szCs w:val="24"/>
        </w:rPr>
        <w:t>h</w:t>
      </w:r>
      <w:r w:rsidRPr="006A22C8">
        <w:rPr>
          <w:b/>
          <w:spacing w:val="-5"/>
          <w:sz w:val="24"/>
          <w:szCs w:val="24"/>
        </w:rPr>
        <w:t xml:space="preserve"> </w:t>
      </w:r>
      <w:r w:rsidRPr="006A22C8">
        <w:rPr>
          <w:b/>
          <w:spacing w:val="1"/>
          <w:sz w:val="24"/>
          <w:szCs w:val="24"/>
        </w:rPr>
        <w:t>n</w:t>
      </w:r>
      <w:r w:rsidRPr="006A22C8">
        <w:rPr>
          <w:b/>
          <w:sz w:val="24"/>
          <w:szCs w:val="24"/>
        </w:rPr>
        <w:t>g</w:t>
      </w:r>
      <w:r w:rsidRPr="006A22C8">
        <w:rPr>
          <w:b/>
          <w:spacing w:val="1"/>
          <w:sz w:val="24"/>
          <w:szCs w:val="24"/>
        </w:rPr>
        <w:t>hi</w:t>
      </w:r>
      <w:r w:rsidRPr="006A22C8">
        <w:rPr>
          <w:b/>
          <w:spacing w:val="-1"/>
          <w:sz w:val="24"/>
          <w:szCs w:val="24"/>
        </w:rPr>
        <w:t>ệ</w:t>
      </w:r>
      <w:r w:rsidRPr="006A22C8">
        <w:rPr>
          <w:b/>
          <w:sz w:val="24"/>
          <w:szCs w:val="24"/>
        </w:rPr>
        <w:t>p</w:t>
      </w:r>
      <w:r w:rsidRPr="006A22C8">
        <w:rPr>
          <w:b/>
          <w:spacing w:val="-5"/>
          <w:sz w:val="24"/>
          <w:szCs w:val="24"/>
        </w:rPr>
        <w:t xml:space="preserve"> </w:t>
      </w:r>
      <w:r w:rsidRPr="006A22C8">
        <w:rPr>
          <w:b/>
          <w:sz w:val="24"/>
          <w:szCs w:val="24"/>
        </w:rPr>
        <w:t>xây</w:t>
      </w:r>
      <w:r w:rsidRPr="006A22C8">
        <w:rPr>
          <w:b/>
          <w:spacing w:val="-4"/>
          <w:sz w:val="24"/>
          <w:szCs w:val="24"/>
        </w:rPr>
        <w:t xml:space="preserve"> </w:t>
      </w:r>
      <w:r w:rsidRPr="006A22C8">
        <w:rPr>
          <w:b/>
          <w:spacing w:val="1"/>
          <w:sz w:val="24"/>
          <w:szCs w:val="24"/>
        </w:rPr>
        <w:t>d</w:t>
      </w:r>
      <w:r w:rsidRPr="006A22C8">
        <w:rPr>
          <w:b/>
          <w:sz w:val="24"/>
          <w:szCs w:val="24"/>
        </w:rPr>
        <w:t>ự</w:t>
      </w:r>
      <w:r w:rsidRPr="006A22C8">
        <w:rPr>
          <w:b/>
          <w:spacing w:val="1"/>
          <w:sz w:val="24"/>
          <w:szCs w:val="24"/>
        </w:rPr>
        <w:t>n</w:t>
      </w:r>
      <w:r w:rsidRPr="006A22C8">
        <w:rPr>
          <w:b/>
          <w:sz w:val="24"/>
          <w:szCs w:val="24"/>
        </w:rPr>
        <w:t>g</w:t>
      </w:r>
    </w:p>
    <w:p w:rsidR="00C94F90" w:rsidRPr="006A22C8" w:rsidRDefault="00C94F90">
      <w:pPr>
        <w:spacing w:before="2" w:line="120" w:lineRule="exact"/>
        <w:rPr>
          <w:sz w:val="13"/>
          <w:szCs w:val="13"/>
        </w:rPr>
      </w:pPr>
    </w:p>
    <w:p w:rsidR="00C94F90" w:rsidRPr="006A22C8" w:rsidRDefault="00DC1570">
      <w:pPr>
        <w:ind w:left="840"/>
        <w:rPr>
          <w:sz w:val="24"/>
          <w:szCs w:val="24"/>
        </w:rPr>
      </w:pPr>
      <w:r w:rsidRPr="006A22C8">
        <w:rPr>
          <w:i/>
          <w:sz w:val="24"/>
          <w:szCs w:val="24"/>
        </w:rPr>
        <w:t>a.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C</w:t>
      </w:r>
      <w:r w:rsidRPr="006A22C8">
        <w:rPr>
          <w:i/>
          <w:sz w:val="24"/>
          <w:szCs w:val="24"/>
        </w:rPr>
        <w:t>am</w:t>
      </w:r>
      <w:r w:rsidRPr="006A22C8">
        <w:rPr>
          <w:i/>
          <w:spacing w:val="-5"/>
          <w:sz w:val="24"/>
          <w:szCs w:val="24"/>
        </w:rPr>
        <w:t xml:space="preserve"> </w:t>
      </w:r>
      <w:r w:rsidRPr="006A22C8">
        <w:rPr>
          <w:i/>
          <w:spacing w:val="-1"/>
          <w:sz w:val="24"/>
          <w:szCs w:val="24"/>
        </w:rPr>
        <w:t>kế</w:t>
      </w:r>
      <w:r w:rsidRPr="006A22C8">
        <w:rPr>
          <w:i/>
          <w:sz w:val="24"/>
          <w:szCs w:val="24"/>
        </w:rPr>
        <w:t>t</w:t>
      </w:r>
      <w:r w:rsidRPr="006A22C8">
        <w:rPr>
          <w:i/>
          <w:spacing w:val="-1"/>
          <w:sz w:val="24"/>
          <w:szCs w:val="24"/>
        </w:rPr>
        <w:t xml:space="preserve"> v</w:t>
      </w:r>
      <w:r w:rsidRPr="006A22C8">
        <w:rPr>
          <w:i/>
          <w:sz w:val="24"/>
          <w:szCs w:val="24"/>
        </w:rPr>
        <w:t>ề</w:t>
      </w:r>
      <w:r w:rsidRPr="006A22C8">
        <w:rPr>
          <w:i/>
          <w:spacing w:val="-3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năng</w:t>
      </w:r>
      <w:r w:rsidRPr="006A22C8">
        <w:rPr>
          <w:i/>
          <w:spacing w:val="-7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lự</w:t>
      </w:r>
      <w:r w:rsidRPr="006A22C8">
        <w:rPr>
          <w:i/>
          <w:sz w:val="24"/>
          <w:szCs w:val="24"/>
        </w:rPr>
        <w:t>c</w:t>
      </w:r>
    </w:p>
    <w:p w:rsidR="00C94F90" w:rsidRPr="006A22C8" w:rsidRDefault="00C94F90">
      <w:pPr>
        <w:spacing w:before="9" w:line="120" w:lineRule="exact"/>
        <w:rPr>
          <w:sz w:val="13"/>
          <w:szCs w:val="13"/>
        </w:rPr>
      </w:pPr>
    </w:p>
    <w:p w:rsidR="00C94F90" w:rsidRPr="006A22C8" w:rsidRDefault="00DC1570">
      <w:pPr>
        <w:spacing w:line="359" w:lineRule="auto"/>
        <w:ind w:left="120" w:right="79" w:firstLine="720"/>
        <w:jc w:val="both"/>
        <w:rPr>
          <w:sz w:val="24"/>
          <w:szCs w:val="24"/>
        </w:rPr>
      </w:pP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ong nhữ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u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ố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 xml:space="preserve">ọng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on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ời</w:t>
      </w:r>
      <w:r w:rsidRPr="006A22C8">
        <w:rPr>
          <w:sz w:val="24"/>
          <w:szCs w:val="24"/>
        </w:rPr>
        <w:t>. 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sở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hữu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3"/>
          <w:sz w:val="24"/>
          <w:szCs w:val="24"/>
        </w:rPr>
        <w:t>ộ</w:t>
      </w:r>
      <w:r w:rsidRPr="006A22C8">
        <w:rPr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ũ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 xml:space="preserve">hức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m</w:t>
      </w:r>
      <w:r w:rsidRPr="006A22C8">
        <w:rPr>
          <w:sz w:val="24"/>
          <w:szCs w:val="24"/>
        </w:rPr>
        <w:t>ôn</w:t>
      </w:r>
      <w:r w:rsidRPr="006A22C8">
        <w:rPr>
          <w:spacing w:val="1"/>
          <w:sz w:val="24"/>
          <w:szCs w:val="24"/>
        </w:rPr>
        <w:t xml:space="preserve"> l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 xml:space="preserve">hề </w:t>
      </w:r>
      <w:r w:rsidRPr="006A22C8">
        <w:rPr>
          <w:spacing w:val="3"/>
          <w:sz w:val="24"/>
          <w:szCs w:val="24"/>
        </w:rPr>
        <w:t>s</w:t>
      </w:r>
      <w:r w:rsidRPr="006A22C8">
        <w:rPr>
          <w:sz w:val="24"/>
          <w:szCs w:val="24"/>
        </w:rPr>
        <w:t>ẽ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 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khả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sử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dụ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đ</w:t>
      </w:r>
      <w:r w:rsidRPr="006A22C8">
        <w:rPr>
          <w:sz w:val="24"/>
          <w:szCs w:val="24"/>
        </w:rPr>
        <w:t>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su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óp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sự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 xml:space="preserve">n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u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-1"/>
          <w:sz w:val="24"/>
          <w:szCs w:val="24"/>
        </w:rPr>
        <w:t>à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6" w:line="360" w:lineRule="auto"/>
        <w:ind w:left="120" w:right="77" w:firstLine="720"/>
        <w:jc w:val="both"/>
        <w:rPr>
          <w:sz w:val="24"/>
          <w:szCs w:val="24"/>
        </w:rPr>
      </w:pPr>
      <w:r w:rsidRPr="006A22C8">
        <w:rPr>
          <w:spacing w:val="1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,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phó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ắ</w:t>
      </w:r>
      <w:r w:rsidRPr="006A22C8">
        <w:rPr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hực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c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p dư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để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phù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hợp,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khả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mì</w:t>
      </w:r>
      <w:r w:rsidRPr="006A22C8">
        <w:rPr>
          <w:sz w:val="24"/>
          <w:szCs w:val="24"/>
        </w:rPr>
        <w:t>nh đ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m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 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quả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ệc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4" w:line="360" w:lineRule="auto"/>
        <w:ind w:left="120" w:right="76" w:firstLine="720"/>
        <w:jc w:val="both"/>
        <w:rPr>
          <w:sz w:val="24"/>
          <w:szCs w:val="24"/>
        </w:rPr>
      </w:pPr>
      <w:r w:rsidRPr="006A22C8">
        <w:rPr>
          <w:spacing w:val="-1"/>
          <w:sz w:val="24"/>
          <w:szCs w:val="24"/>
        </w:rPr>
        <w:t>Bê</w:t>
      </w:r>
      <w:r w:rsidRPr="006A22C8">
        <w:rPr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đó,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phòng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Tổ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–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dụng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 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cầ</w:t>
      </w:r>
      <w:r w:rsidRPr="006A22C8">
        <w:rPr>
          <w:sz w:val="24"/>
          <w:szCs w:val="24"/>
        </w:rPr>
        <w:t xml:space="preserve">n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dựng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 xml:space="preserve">ô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ả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vụ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vị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í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và phổ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 xml:space="preserve">n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 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 xml:space="preserve">n khi </w:t>
      </w:r>
      <w:r w:rsidRPr="006A22C8">
        <w:rPr>
          <w:spacing w:val="1"/>
          <w:sz w:val="24"/>
          <w:szCs w:val="24"/>
        </w:rPr>
        <w:t>mớ</w:t>
      </w:r>
      <w:r w:rsidRPr="006A22C8">
        <w:rPr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dụ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(</w:t>
      </w:r>
      <w:r w:rsidRPr="006A22C8">
        <w:rPr>
          <w:spacing w:val="1"/>
          <w:sz w:val="24"/>
          <w:szCs w:val="24"/>
        </w:rPr>
        <w:t>P</w:t>
      </w:r>
      <w:r w:rsidRPr="006A22C8">
        <w:rPr>
          <w:sz w:val="24"/>
          <w:szCs w:val="24"/>
        </w:rPr>
        <w:t>hụ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ục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12)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n</w:t>
      </w:r>
      <w:r w:rsidRPr="006A22C8">
        <w:rPr>
          <w:spacing w:val="-1"/>
          <w:sz w:val="24"/>
          <w:szCs w:val="24"/>
        </w:rPr>
        <w:t>ắ</w:t>
      </w:r>
      <w:r w:rsidRPr="006A22C8">
        <w:rPr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ắ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 xml:space="preserve">c 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1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21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2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mì</w:t>
      </w:r>
      <w:r w:rsidRPr="006A22C8">
        <w:rPr>
          <w:sz w:val="24"/>
          <w:szCs w:val="24"/>
        </w:rPr>
        <w:t>nh.</w:t>
      </w:r>
      <w:r w:rsidRPr="006A22C8">
        <w:rPr>
          <w:spacing w:val="17"/>
          <w:sz w:val="24"/>
          <w:szCs w:val="24"/>
        </w:rPr>
        <w:t xml:space="preserve"> 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1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ô</w:t>
      </w:r>
      <w:r w:rsidRPr="006A22C8">
        <w:rPr>
          <w:spacing w:val="1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ả</w:t>
      </w:r>
      <w:r w:rsidRPr="006A22C8">
        <w:rPr>
          <w:spacing w:val="2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ông</w:t>
      </w:r>
      <w:r w:rsidRPr="006A22C8">
        <w:rPr>
          <w:spacing w:val="19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1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cầ</w:t>
      </w:r>
      <w:r w:rsidRPr="006A22C8">
        <w:rPr>
          <w:sz w:val="24"/>
          <w:szCs w:val="24"/>
        </w:rPr>
        <w:t>n</w:t>
      </w:r>
      <w:r w:rsidRPr="006A22C8">
        <w:rPr>
          <w:spacing w:val="21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11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2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ő</w:t>
      </w:r>
      <w:r w:rsidRPr="006A22C8">
        <w:rPr>
          <w:spacing w:val="2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ĩ</w:t>
      </w:r>
      <w:r w:rsidRPr="006A22C8">
        <w:rPr>
          <w:sz w:val="24"/>
          <w:szCs w:val="24"/>
        </w:rPr>
        <w:t>a</w:t>
      </w:r>
      <w:r w:rsidRPr="006A22C8">
        <w:rPr>
          <w:spacing w:val="16"/>
          <w:sz w:val="24"/>
          <w:szCs w:val="24"/>
        </w:rPr>
        <w:t xml:space="preserve"> </w:t>
      </w:r>
      <w:r w:rsidRPr="006A22C8">
        <w:rPr>
          <w:sz w:val="24"/>
          <w:szCs w:val="24"/>
        </w:rPr>
        <w:t>vụ,</w:t>
      </w:r>
      <w:r w:rsidRPr="006A22C8">
        <w:rPr>
          <w:spacing w:val="21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n,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2"/>
          <w:sz w:val="24"/>
          <w:szCs w:val="24"/>
        </w:rPr>
        <w:t xml:space="preserve"> c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u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ực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ối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ông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ệc</w:t>
      </w:r>
      <w:r w:rsidRPr="006A22C8">
        <w:rPr>
          <w:sz w:val="24"/>
          <w:szCs w:val="24"/>
        </w:rPr>
        <w:t>.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z w:val="24"/>
          <w:szCs w:val="24"/>
        </w:rPr>
        <w:t xml:space="preserve"> sẽ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à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că</w:t>
      </w:r>
      <w:r w:rsidRPr="006A22C8">
        <w:rPr>
          <w:sz w:val="24"/>
          <w:szCs w:val="24"/>
        </w:rPr>
        <w:t xml:space="preserve">n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ứ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để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nh</w:t>
      </w:r>
      <w:r w:rsidRPr="006A22C8">
        <w:rPr>
          <w:spacing w:val="-2"/>
          <w:sz w:val="24"/>
          <w:szCs w:val="24"/>
        </w:rPr>
        <w:t xml:space="preserve"> 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á 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quả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m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 xml:space="preserve"> c</w:t>
      </w:r>
      <w:r w:rsidRPr="006A22C8">
        <w:rPr>
          <w:sz w:val="24"/>
          <w:szCs w:val="24"/>
        </w:rPr>
        <w:t>ủa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6" w:line="360" w:lineRule="auto"/>
        <w:ind w:left="120" w:right="78" w:firstLine="720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Khi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bổ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a</w:t>
      </w:r>
      <w:r w:rsidRPr="006A22C8">
        <w:rPr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z w:val="24"/>
          <w:szCs w:val="24"/>
        </w:rPr>
        <w:t>hế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n,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Tổ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–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cầ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ông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ụ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 và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để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phổ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 xml:space="preserve">hông </w:t>
      </w:r>
      <w:r w:rsidRPr="006A22C8">
        <w:rPr>
          <w:spacing w:val="1"/>
          <w:sz w:val="24"/>
          <w:szCs w:val="24"/>
        </w:rPr>
        <w:t>ti</w:t>
      </w:r>
      <w:r w:rsidRPr="006A22C8">
        <w:rPr>
          <w:sz w:val="24"/>
          <w:szCs w:val="24"/>
        </w:rPr>
        <w:t>n,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hức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mì</w:t>
      </w:r>
      <w:r w:rsidRPr="006A22C8">
        <w:rPr>
          <w:sz w:val="24"/>
          <w:szCs w:val="24"/>
        </w:rPr>
        <w:t>nh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 xml:space="preserve">i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à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</w:t>
      </w:r>
      <w:r w:rsidRPr="006A22C8">
        <w:rPr>
          <w:sz w:val="24"/>
          <w:szCs w:val="24"/>
        </w:rPr>
        <w:t>nh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m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 xml:space="preserve">ì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ệ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4"/>
        <w:ind w:left="840"/>
        <w:rPr>
          <w:sz w:val="24"/>
          <w:szCs w:val="24"/>
        </w:rPr>
      </w:pPr>
      <w:r w:rsidRPr="006A22C8">
        <w:rPr>
          <w:i/>
          <w:sz w:val="24"/>
          <w:szCs w:val="24"/>
        </w:rPr>
        <w:t>b.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T</w:t>
      </w:r>
      <w:r w:rsidRPr="006A22C8">
        <w:rPr>
          <w:i/>
          <w:sz w:val="24"/>
          <w:szCs w:val="24"/>
        </w:rPr>
        <w:t>r</w:t>
      </w:r>
      <w:r w:rsidRPr="006A22C8">
        <w:rPr>
          <w:i/>
          <w:spacing w:val="1"/>
          <w:sz w:val="24"/>
          <w:szCs w:val="24"/>
        </w:rPr>
        <w:t>i</w:t>
      </w:r>
      <w:r w:rsidRPr="006A22C8">
        <w:rPr>
          <w:i/>
          <w:spacing w:val="-1"/>
          <w:sz w:val="24"/>
          <w:szCs w:val="24"/>
        </w:rPr>
        <w:t>ế</w:t>
      </w:r>
      <w:r w:rsidRPr="006A22C8">
        <w:rPr>
          <w:i/>
          <w:sz w:val="24"/>
          <w:szCs w:val="24"/>
        </w:rPr>
        <w:t>t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l</w:t>
      </w:r>
      <w:r w:rsidRPr="006A22C8">
        <w:rPr>
          <w:i/>
          <w:sz w:val="24"/>
          <w:szCs w:val="24"/>
        </w:rPr>
        <w:t>ý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quản</w:t>
      </w:r>
      <w:r w:rsidRPr="006A22C8">
        <w:rPr>
          <w:i/>
          <w:spacing w:val="-5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l</w:t>
      </w:r>
      <w:r w:rsidRPr="006A22C8">
        <w:rPr>
          <w:i/>
          <w:sz w:val="24"/>
          <w:szCs w:val="24"/>
        </w:rPr>
        <w:t>ý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pacing w:val="-1"/>
          <w:sz w:val="24"/>
          <w:szCs w:val="24"/>
        </w:rPr>
        <w:t>v</w:t>
      </w:r>
      <w:r w:rsidRPr="006A22C8">
        <w:rPr>
          <w:i/>
          <w:sz w:val="24"/>
          <w:szCs w:val="24"/>
        </w:rPr>
        <w:t>à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phong</w:t>
      </w:r>
      <w:r w:rsidRPr="006A22C8">
        <w:rPr>
          <w:i/>
          <w:spacing w:val="-6"/>
          <w:sz w:val="24"/>
          <w:szCs w:val="24"/>
        </w:rPr>
        <w:t xml:space="preserve"> </w:t>
      </w: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á</w:t>
      </w: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h</w:t>
      </w:r>
      <w:r w:rsidRPr="006A22C8">
        <w:rPr>
          <w:i/>
          <w:spacing w:val="-5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đ</w:t>
      </w:r>
      <w:r w:rsidRPr="006A22C8">
        <w:rPr>
          <w:i/>
          <w:spacing w:val="1"/>
          <w:sz w:val="24"/>
          <w:szCs w:val="24"/>
        </w:rPr>
        <w:t>i</w:t>
      </w:r>
      <w:r w:rsidRPr="006A22C8">
        <w:rPr>
          <w:i/>
          <w:spacing w:val="-1"/>
          <w:sz w:val="24"/>
          <w:szCs w:val="24"/>
        </w:rPr>
        <w:t>ề</w:t>
      </w:r>
      <w:r w:rsidRPr="006A22C8">
        <w:rPr>
          <w:i/>
          <w:sz w:val="24"/>
          <w:szCs w:val="24"/>
        </w:rPr>
        <w:t>u</w:t>
      </w:r>
      <w:r w:rsidRPr="006A22C8">
        <w:rPr>
          <w:i/>
          <w:spacing w:val="-12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hành</w:t>
      </w:r>
    </w:p>
    <w:p w:rsidR="00C94F90" w:rsidRPr="006A22C8" w:rsidRDefault="00C94F90">
      <w:pPr>
        <w:spacing w:before="9" w:line="120" w:lineRule="exact"/>
        <w:rPr>
          <w:sz w:val="13"/>
          <w:szCs w:val="13"/>
        </w:rPr>
      </w:pPr>
    </w:p>
    <w:p w:rsidR="00C94F90" w:rsidRPr="006A22C8" w:rsidRDefault="00DC1570">
      <w:pPr>
        <w:spacing w:line="360" w:lineRule="auto"/>
        <w:ind w:left="120" w:right="76" w:firstLine="720"/>
        <w:jc w:val="both"/>
        <w:rPr>
          <w:sz w:val="24"/>
          <w:szCs w:val="24"/>
        </w:rPr>
      </w:pPr>
      <w:r w:rsidRPr="006A22C8">
        <w:rPr>
          <w:spacing w:val="-1"/>
          <w:sz w:val="24"/>
          <w:szCs w:val="24"/>
        </w:rPr>
        <w:t>B</w:t>
      </w:r>
      <w:r w:rsidRPr="006A22C8">
        <w:rPr>
          <w:sz w:val="24"/>
          <w:szCs w:val="24"/>
        </w:rPr>
        <w:t>ộ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nội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ã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D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ngh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p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 s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h,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ê</w:t>
      </w:r>
      <w:r w:rsidRPr="006A22C8">
        <w:rPr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à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2"/>
          <w:sz w:val="24"/>
          <w:szCs w:val="24"/>
        </w:rPr>
        <w:t>ư</w:t>
      </w:r>
      <w:r w:rsidRPr="006A22C8">
        <w:rPr>
          <w:sz w:val="24"/>
          <w:szCs w:val="24"/>
        </w:rPr>
        <w:t>a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a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hủ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ụ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,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hẽ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ỉ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nh.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 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u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 xml:space="preserve">y </w:t>
      </w:r>
      <w:r w:rsidRPr="006A22C8">
        <w:rPr>
          <w:spacing w:val="2"/>
          <w:sz w:val="24"/>
          <w:szCs w:val="24"/>
        </w:rPr>
        <w:t>ả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z w:val="24"/>
          <w:szCs w:val="24"/>
        </w:rPr>
        <w:t>ng</w:t>
      </w:r>
      <w:r w:rsidRPr="006A22C8">
        <w:rPr>
          <w:spacing w:val="3"/>
          <w:sz w:val="24"/>
          <w:szCs w:val="24"/>
        </w:rPr>
        <w:t xml:space="preserve"> 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ả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buộc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họ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không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ơ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những</w:t>
      </w:r>
      <w:r w:rsidRPr="006A22C8">
        <w:rPr>
          <w:spacing w:val="3"/>
          <w:sz w:val="24"/>
          <w:szCs w:val="24"/>
        </w:rPr>
        <w:t xml:space="preserve"> 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ắ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 xml:space="preserve">à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hủ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ục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à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t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ra</w:t>
      </w:r>
      <w:r w:rsidRPr="006A22C8">
        <w:rPr>
          <w:sz w:val="24"/>
          <w:szCs w:val="24"/>
        </w:rPr>
        <w:t>.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n,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để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ca</w:t>
      </w:r>
      <w:r w:rsidRPr="006A22C8">
        <w:rPr>
          <w:sz w:val="24"/>
          <w:szCs w:val="24"/>
        </w:rPr>
        <w:t>o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tí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hữu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hệ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hống K</w:t>
      </w:r>
      <w:r w:rsidRPr="006A22C8">
        <w:rPr>
          <w:spacing w:val="1"/>
          <w:sz w:val="24"/>
          <w:szCs w:val="24"/>
        </w:rPr>
        <w:t>S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B</w:t>
      </w:r>
      <w:r w:rsidRPr="006A22C8">
        <w:rPr>
          <w:sz w:val="24"/>
          <w:szCs w:val="24"/>
        </w:rPr>
        <w:t>,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à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l</w:t>
      </w:r>
      <w:r w:rsidRPr="006A22C8">
        <w:rPr>
          <w:sz w:val="24"/>
          <w:szCs w:val="24"/>
        </w:rPr>
        <w:t>ý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i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không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ừ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ực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ị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q</w:t>
      </w:r>
      <w:r w:rsidRPr="006A22C8">
        <w:rPr>
          <w:sz w:val="24"/>
          <w:szCs w:val="24"/>
        </w:rPr>
        <w:t>ua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p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cậ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ờ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3"/>
          <w:sz w:val="24"/>
          <w:szCs w:val="24"/>
        </w:rPr>
        <w:t>xu</w:t>
      </w:r>
      <w:r w:rsidRPr="006A22C8">
        <w:rPr>
          <w:spacing w:val="-7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z w:val="24"/>
          <w:szCs w:val="24"/>
        </w:rPr>
        <w:t>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ế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z w:val="24"/>
          <w:szCs w:val="24"/>
        </w:rPr>
        <w:t>ã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hội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rê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ơ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ti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hú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 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 xml:space="preserve">y </w:t>
      </w:r>
      <w:r w:rsidRPr="006A22C8">
        <w:rPr>
          <w:spacing w:val="1"/>
          <w:sz w:val="24"/>
          <w:szCs w:val="24"/>
        </w:rPr>
        <w:t>mớ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hà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m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ôi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ờ</w:t>
      </w:r>
      <w:r w:rsidRPr="006A22C8">
        <w:rPr>
          <w:sz w:val="24"/>
          <w:szCs w:val="24"/>
        </w:rPr>
        <w:t>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 xml:space="preserve">a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ông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,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ặ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m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dự 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ề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S</w:t>
      </w:r>
      <w:r w:rsidRPr="006A22C8">
        <w:rPr>
          <w:spacing w:val="2"/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B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6"/>
        <w:ind w:left="840"/>
        <w:rPr>
          <w:sz w:val="24"/>
          <w:szCs w:val="24"/>
        </w:rPr>
      </w:pP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.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Về</w:t>
      </w:r>
      <w:r w:rsidRPr="006A22C8">
        <w:rPr>
          <w:i/>
          <w:spacing w:val="-4"/>
          <w:sz w:val="24"/>
          <w:szCs w:val="24"/>
        </w:rPr>
        <w:t xml:space="preserve"> </w:t>
      </w:r>
      <w:r w:rsidRPr="006A22C8">
        <w:rPr>
          <w:i/>
          <w:spacing w:val="2"/>
          <w:sz w:val="24"/>
          <w:szCs w:val="24"/>
        </w:rPr>
        <w:t>c</w:t>
      </w:r>
      <w:r w:rsidRPr="006A22C8">
        <w:rPr>
          <w:i/>
          <w:sz w:val="24"/>
          <w:szCs w:val="24"/>
        </w:rPr>
        <w:t>ơ</w:t>
      </w:r>
      <w:r w:rsidRPr="006A22C8">
        <w:rPr>
          <w:i/>
          <w:spacing w:val="-3"/>
          <w:sz w:val="24"/>
          <w:szCs w:val="24"/>
        </w:rPr>
        <w:t xml:space="preserve"> </w:t>
      </w: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ấu</w:t>
      </w:r>
      <w:r w:rsidRPr="006A22C8">
        <w:rPr>
          <w:i/>
          <w:spacing w:val="-3"/>
          <w:sz w:val="24"/>
          <w:szCs w:val="24"/>
        </w:rPr>
        <w:t xml:space="preserve"> </w:t>
      </w:r>
      <w:r w:rsidRPr="006A22C8">
        <w:rPr>
          <w:i/>
          <w:spacing w:val="1"/>
          <w:sz w:val="24"/>
          <w:szCs w:val="24"/>
        </w:rPr>
        <w:t>t</w:t>
      </w:r>
      <w:r w:rsidRPr="006A22C8">
        <w:rPr>
          <w:i/>
          <w:sz w:val="24"/>
          <w:szCs w:val="24"/>
        </w:rPr>
        <w:t>ổ</w:t>
      </w:r>
      <w:r w:rsidRPr="006A22C8">
        <w:rPr>
          <w:i/>
          <w:spacing w:val="-3"/>
          <w:sz w:val="24"/>
          <w:szCs w:val="24"/>
        </w:rPr>
        <w:t xml:space="preserve"> </w:t>
      </w: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h</w:t>
      </w:r>
      <w:r w:rsidRPr="006A22C8">
        <w:rPr>
          <w:i/>
          <w:spacing w:val="1"/>
          <w:sz w:val="24"/>
          <w:szCs w:val="24"/>
        </w:rPr>
        <w:t>ứ</w:t>
      </w:r>
      <w:r w:rsidRPr="006A22C8">
        <w:rPr>
          <w:i/>
          <w:sz w:val="24"/>
          <w:szCs w:val="24"/>
        </w:rPr>
        <w:t>c</w:t>
      </w:r>
    </w:p>
    <w:p w:rsidR="00C94F90" w:rsidRPr="006A22C8" w:rsidRDefault="00C94F90">
      <w:pPr>
        <w:spacing w:before="7" w:line="120" w:lineRule="exact"/>
        <w:rPr>
          <w:sz w:val="13"/>
          <w:szCs w:val="13"/>
        </w:rPr>
      </w:pPr>
    </w:p>
    <w:p w:rsidR="00C94F90" w:rsidRPr="006A22C8" w:rsidRDefault="00DC1570">
      <w:pPr>
        <w:spacing w:line="360" w:lineRule="auto"/>
        <w:ind w:left="120" w:right="79" w:firstLine="720"/>
        <w:jc w:val="both"/>
        <w:rPr>
          <w:sz w:val="24"/>
          <w:szCs w:val="24"/>
        </w:rPr>
        <w:sectPr w:rsidR="00C94F90" w:rsidRPr="006A22C8">
          <w:pgSz w:w="12240" w:h="15840"/>
          <w:pgMar w:top="1380" w:right="1320" w:bottom="280" w:left="1320" w:header="720" w:footer="720" w:gutter="0"/>
          <w:cols w:space="720"/>
        </w:sectPr>
      </w:pP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ơ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ổ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ứ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ốt</w:t>
      </w:r>
      <w:r w:rsidRPr="006A22C8">
        <w:rPr>
          <w:spacing w:val="3"/>
          <w:sz w:val="24"/>
          <w:szCs w:val="24"/>
        </w:rPr>
        <w:t xml:space="preserve"> s</w:t>
      </w:r>
      <w:r w:rsidRPr="006A22C8">
        <w:rPr>
          <w:sz w:val="24"/>
          <w:szCs w:val="24"/>
        </w:rPr>
        <w:t>ẽ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úp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v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ngh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các</w:t>
      </w:r>
      <w:r w:rsidRPr="006A22C8">
        <w:rPr>
          <w:sz w:val="24"/>
          <w:szCs w:val="24"/>
        </w:rPr>
        <w:t>h 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u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.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s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2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>ấ</w:t>
      </w:r>
      <w:r w:rsidRPr="006A22C8">
        <w:rPr>
          <w:sz w:val="24"/>
          <w:szCs w:val="24"/>
        </w:rPr>
        <w:t>y Do</w:t>
      </w:r>
      <w:r w:rsidRPr="006A22C8">
        <w:rPr>
          <w:spacing w:val="2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hưa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 xml:space="preserve">n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rà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về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rác</w:t>
      </w:r>
      <w:r w:rsidRPr="006A22C8">
        <w:rPr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ừng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.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qu</w:t>
      </w:r>
      <w:r w:rsidRPr="006A22C8">
        <w:rPr>
          <w:sz w:val="24"/>
          <w:szCs w:val="24"/>
        </w:rPr>
        <w:t>y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quá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ì</w:t>
      </w:r>
      <w:r w:rsidRPr="006A22C8">
        <w:rPr>
          <w:sz w:val="24"/>
          <w:szCs w:val="24"/>
        </w:rPr>
        <w:t>nh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t động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như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ối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hệ</w:t>
      </w:r>
      <w:r w:rsidRPr="006A22C8">
        <w:rPr>
          <w:spacing w:val="9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ữa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9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ẫ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ư</w:t>
      </w:r>
      <w:r w:rsidRPr="006A22C8">
        <w:rPr>
          <w:sz w:val="24"/>
          <w:szCs w:val="24"/>
        </w:rPr>
        <w:t>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à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hỉ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hỏa</w:t>
      </w:r>
      <w:r w:rsidRPr="006A22C8">
        <w:rPr>
          <w:spacing w:val="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hu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</w:p>
    <w:p w:rsidR="00C94F90" w:rsidRPr="006A22C8" w:rsidRDefault="00C94F90">
      <w:pPr>
        <w:spacing w:before="2" w:line="140" w:lineRule="exact"/>
        <w:rPr>
          <w:sz w:val="14"/>
          <w:szCs w:val="14"/>
        </w:rPr>
      </w:pPr>
    </w:p>
    <w:p w:rsidR="00C94F90" w:rsidRPr="006A22C8" w:rsidRDefault="00DC1570">
      <w:pPr>
        <w:spacing w:line="360" w:lineRule="auto"/>
        <w:ind w:left="120" w:right="82"/>
        <w:rPr>
          <w:sz w:val="24"/>
          <w:szCs w:val="24"/>
        </w:rPr>
      </w:pP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2"/>
          <w:sz w:val="24"/>
          <w:szCs w:val="24"/>
        </w:rPr>
        <w:t>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ằ</w:t>
      </w:r>
      <w:r w:rsidRPr="006A22C8">
        <w:rPr>
          <w:sz w:val="24"/>
          <w:szCs w:val="24"/>
        </w:rPr>
        <w:t>ng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ụ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,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rà</w:t>
      </w:r>
      <w:r w:rsidRPr="006A22C8">
        <w:rPr>
          <w:sz w:val="24"/>
          <w:szCs w:val="24"/>
        </w:rPr>
        <w:t>ng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2"/>
          <w:sz w:val="24"/>
          <w:szCs w:val="24"/>
        </w:rPr>
        <w:t>ầ</w:t>
      </w:r>
      <w:r w:rsidRPr="006A22C8">
        <w:rPr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đủ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cậ</w:t>
      </w:r>
      <w:r w:rsidRPr="006A22C8">
        <w:rPr>
          <w:sz w:val="24"/>
          <w:szCs w:val="24"/>
        </w:rPr>
        <w:t>p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 xml:space="preserve">t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ột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các</w:t>
      </w:r>
      <w:r w:rsidRPr="006A22C8">
        <w:rPr>
          <w:sz w:val="24"/>
          <w:szCs w:val="24"/>
        </w:rPr>
        <w:t>h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p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ờ</w:t>
      </w:r>
      <w:r w:rsidRPr="006A22C8">
        <w:rPr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-1"/>
          <w:sz w:val="24"/>
          <w:szCs w:val="24"/>
        </w:rPr>
        <w:t xml:space="preserve"> c</w:t>
      </w:r>
      <w:r w:rsidRPr="006A22C8">
        <w:rPr>
          <w:sz w:val="24"/>
          <w:szCs w:val="24"/>
        </w:rPr>
        <w:t>ó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sự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a</w:t>
      </w:r>
      <w:r w:rsidRPr="006A22C8">
        <w:rPr>
          <w:sz w:val="24"/>
          <w:szCs w:val="24"/>
        </w:rPr>
        <w:t>y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đổi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2"/>
          <w:sz w:val="24"/>
          <w:szCs w:val="24"/>
        </w:rPr>
        <w:t>ặ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mới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3" w:line="360" w:lineRule="auto"/>
        <w:ind w:left="120" w:right="78" w:firstLine="720"/>
        <w:jc w:val="both"/>
        <w:rPr>
          <w:sz w:val="24"/>
          <w:szCs w:val="24"/>
        </w:rPr>
      </w:pPr>
      <w:r w:rsidRPr="006A22C8">
        <w:rPr>
          <w:spacing w:val="-1"/>
          <w:sz w:val="24"/>
          <w:szCs w:val="24"/>
        </w:rPr>
        <w:t>Bê</w:t>
      </w:r>
      <w:r w:rsidRPr="006A22C8">
        <w:rPr>
          <w:sz w:val="24"/>
          <w:szCs w:val="24"/>
        </w:rPr>
        <w:t>n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nh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đó,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ã</w:t>
      </w:r>
      <w:r w:rsidRPr="006A22C8">
        <w:rPr>
          <w:sz w:val="24"/>
          <w:szCs w:val="24"/>
        </w:rPr>
        <w:t>nh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D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p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2"/>
          <w:sz w:val="24"/>
          <w:szCs w:val="24"/>
        </w:rPr>
        <w:t>ậ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 hợp,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y 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vụ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ụ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ừng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phòng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ối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hệ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ữa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để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</w:t>
      </w:r>
      <w:r w:rsidRPr="006A22C8">
        <w:rPr>
          <w:sz w:val="24"/>
          <w:szCs w:val="24"/>
        </w:rPr>
        <w:t>nh 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ng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ùn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4"/>
          <w:sz w:val="24"/>
          <w:szCs w:val="24"/>
        </w:rPr>
        <w:t>ẩ</w:t>
      </w:r>
      <w:r w:rsidRPr="006A22C8">
        <w:rPr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u,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m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ả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h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z w:val="24"/>
          <w:szCs w:val="24"/>
        </w:rPr>
        <w:t>ng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z w:val="24"/>
          <w:szCs w:val="24"/>
        </w:rPr>
        <w:t xml:space="preserve">c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2"/>
          <w:sz w:val="24"/>
          <w:szCs w:val="24"/>
        </w:rPr>
        <w:t xml:space="preserve"> 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phó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2"/>
          <w:sz w:val="24"/>
          <w:szCs w:val="24"/>
        </w:rPr>
        <w:t>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à họ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pacing w:val="-5"/>
          <w:sz w:val="24"/>
          <w:szCs w:val="24"/>
        </w:rPr>
        <w:t>ý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6"/>
        <w:ind w:left="965"/>
        <w:rPr>
          <w:sz w:val="24"/>
          <w:szCs w:val="24"/>
        </w:rPr>
      </w:pP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.</w:t>
      </w:r>
      <w:r w:rsidRPr="006A22C8">
        <w:rPr>
          <w:i/>
          <w:spacing w:val="-2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Về</w:t>
      </w:r>
      <w:r w:rsidRPr="006A22C8">
        <w:rPr>
          <w:i/>
          <w:spacing w:val="-4"/>
          <w:sz w:val="24"/>
          <w:szCs w:val="24"/>
        </w:rPr>
        <w:t xml:space="preserve"> </w:t>
      </w: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h</w:t>
      </w:r>
      <w:r w:rsidRPr="006A22C8">
        <w:rPr>
          <w:i/>
          <w:spacing w:val="1"/>
          <w:sz w:val="24"/>
          <w:szCs w:val="24"/>
        </w:rPr>
        <w:t>í</w:t>
      </w:r>
      <w:r w:rsidRPr="006A22C8">
        <w:rPr>
          <w:i/>
          <w:sz w:val="24"/>
          <w:szCs w:val="24"/>
        </w:rPr>
        <w:t>nh</w:t>
      </w:r>
      <w:r w:rsidRPr="006A22C8">
        <w:rPr>
          <w:i/>
          <w:spacing w:val="-5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sá</w:t>
      </w:r>
      <w:r w:rsidRPr="006A22C8">
        <w:rPr>
          <w:i/>
          <w:spacing w:val="-1"/>
          <w:sz w:val="24"/>
          <w:szCs w:val="24"/>
        </w:rPr>
        <w:t>c</w:t>
      </w:r>
      <w:r w:rsidRPr="006A22C8">
        <w:rPr>
          <w:i/>
          <w:sz w:val="24"/>
          <w:szCs w:val="24"/>
        </w:rPr>
        <w:t>h</w:t>
      </w:r>
      <w:r w:rsidRPr="006A22C8">
        <w:rPr>
          <w:i/>
          <w:spacing w:val="-4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nhân</w:t>
      </w:r>
      <w:r w:rsidRPr="006A22C8">
        <w:rPr>
          <w:i/>
          <w:spacing w:val="-5"/>
          <w:sz w:val="24"/>
          <w:szCs w:val="24"/>
        </w:rPr>
        <w:t xml:space="preserve"> </w:t>
      </w:r>
      <w:r w:rsidRPr="006A22C8">
        <w:rPr>
          <w:i/>
          <w:sz w:val="24"/>
          <w:szCs w:val="24"/>
        </w:rPr>
        <w:t>sự</w:t>
      </w:r>
    </w:p>
    <w:p w:rsidR="00C94F90" w:rsidRPr="006A22C8" w:rsidRDefault="00C94F90">
      <w:pPr>
        <w:spacing w:before="7" w:line="120" w:lineRule="exact"/>
        <w:rPr>
          <w:sz w:val="13"/>
          <w:szCs w:val="13"/>
        </w:rPr>
      </w:pPr>
    </w:p>
    <w:p w:rsidR="00C94F90" w:rsidRPr="006A22C8" w:rsidRDefault="00DC1570">
      <w:pPr>
        <w:spacing w:line="360" w:lineRule="auto"/>
        <w:ind w:left="120" w:right="76" w:firstLine="720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Để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phục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vụ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sự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2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ề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vữ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hì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nhà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l</w:t>
      </w:r>
      <w:r w:rsidRPr="006A22C8">
        <w:rPr>
          <w:sz w:val="24"/>
          <w:szCs w:val="24"/>
        </w:rPr>
        <w:t>ý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cầ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hú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ọ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.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>u</w:t>
      </w:r>
      <w:r w:rsidRPr="006A22C8">
        <w:rPr>
          <w:sz w:val="24"/>
          <w:szCs w:val="24"/>
        </w:rPr>
        <w:t>y</w:t>
      </w:r>
      <w:r w:rsidRPr="006A22C8">
        <w:rPr>
          <w:spacing w:val="-1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cầ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ứ</w:t>
      </w:r>
      <w:r w:rsidRPr="006A22C8">
        <w:rPr>
          <w:sz w:val="24"/>
          <w:szCs w:val="24"/>
        </w:rPr>
        <w:t>c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õ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r</w:t>
      </w:r>
      <w:r w:rsidRPr="006A22C8">
        <w:rPr>
          <w:spacing w:val="-1"/>
          <w:sz w:val="24"/>
          <w:szCs w:val="24"/>
        </w:rPr>
        <w:t>à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ng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ơ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pacing w:val="1"/>
          <w:sz w:val="24"/>
          <w:szCs w:val="24"/>
        </w:rPr>
        <w:t>ì</w:t>
      </w:r>
      <w:r w:rsidRPr="006A22C8">
        <w:rPr>
          <w:sz w:val="24"/>
          <w:szCs w:val="24"/>
        </w:rPr>
        <w:t>nh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</w:t>
      </w:r>
      <w:r w:rsidRPr="006A22C8">
        <w:rPr>
          <w:sz w:val="24"/>
          <w:szCs w:val="24"/>
        </w:rPr>
        <w:t>nh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s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3"/>
          <w:sz w:val="24"/>
          <w:szCs w:val="24"/>
        </w:rPr>
        <w:t>ố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.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,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à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l</w:t>
      </w:r>
      <w:r w:rsidRPr="006A22C8">
        <w:rPr>
          <w:sz w:val="24"/>
          <w:szCs w:val="24"/>
        </w:rPr>
        <w:t xml:space="preserve">ý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p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 xml:space="preserve">y dựng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ã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hế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ụ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y 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>ữ</w:t>
      </w:r>
      <w:r w:rsidRPr="006A22C8">
        <w:rPr>
          <w:sz w:val="24"/>
          <w:szCs w:val="24"/>
        </w:rPr>
        <w:t>ng n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ả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l</w:t>
      </w:r>
      <w:r w:rsidRPr="006A22C8">
        <w:rPr>
          <w:sz w:val="24"/>
          <w:szCs w:val="24"/>
        </w:rPr>
        <w:t xml:space="preserve">ý </w:t>
      </w:r>
      <w:r w:rsidRPr="006A22C8">
        <w:rPr>
          <w:spacing w:val="-1"/>
          <w:sz w:val="24"/>
          <w:szCs w:val="24"/>
        </w:rPr>
        <w:t>cấ</w:t>
      </w:r>
      <w:r w:rsidRPr="006A22C8">
        <w:rPr>
          <w:sz w:val="24"/>
          <w:szCs w:val="24"/>
        </w:rPr>
        <w:t>p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 xml:space="preserve">n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dựng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hì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hưa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kế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ho</w:t>
      </w:r>
      <w:r w:rsidRPr="006A22C8">
        <w:rPr>
          <w:spacing w:val="2"/>
          <w:sz w:val="24"/>
          <w:szCs w:val="24"/>
        </w:rPr>
        <w:t>ạ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ụ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vì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2"/>
          <w:sz w:val="24"/>
          <w:szCs w:val="24"/>
        </w:rPr>
        <w:t>ậ</w:t>
      </w:r>
      <w:r w:rsidRPr="006A22C8">
        <w:rPr>
          <w:sz w:val="24"/>
          <w:szCs w:val="24"/>
        </w:rPr>
        <w:t xml:space="preserve">y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ng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i phòng Tổ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–</w:t>
      </w:r>
      <w:r w:rsidRPr="006A22C8">
        <w:rPr>
          <w:spacing w:val="3"/>
          <w:sz w:val="24"/>
          <w:szCs w:val="24"/>
        </w:rPr>
        <w:t xml:space="preserve"> 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cầ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đề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đốc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ế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độ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â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-1"/>
          <w:sz w:val="24"/>
          <w:szCs w:val="24"/>
        </w:rPr>
        <w:t>ca</w:t>
      </w:r>
      <w:r w:rsidRPr="006A22C8">
        <w:rPr>
          <w:sz w:val="24"/>
          <w:szCs w:val="24"/>
        </w:rPr>
        <w:t>o</w:t>
      </w:r>
      <w:r w:rsidRPr="006A22C8">
        <w:rPr>
          <w:spacing w:val="3"/>
          <w:sz w:val="24"/>
          <w:szCs w:val="24"/>
        </w:rPr>
        <w:t xml:space="preserve"> 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 xml:space="preserve">ực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ho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z w:val="24"/>
          <w:szCs w:val="24"/>
        </w:rPr>
        <w:t>2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-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ng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à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6" w:line="360" w:lineRule="auto"/>
        <w:ind w:left="120" w:right="76" w:firstLine="720"/>
        <w:jc w:val="both"/>
        <w:rPr>
          <w:sz w:val="24"/>
          <w:szCs w:val="24"/>
        </w:rPr>
      </w:pPr>
      <w:r w:rsidRPr="006A22C8">
        <w:rPr>
          <w:spacing w:val="-1"/>
          <w:sz w:val="24"/>
          <w:szCs w:val="24"/>
        </w:rPr>
        <w:t>Bê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cạ</w:t>
      </w:r>
      <w:r w:rsidRPr="006A22C8">
        <w:rPr>
          <w:sz w:val="24"/>
          <w:szCs w:val="24"/>
        </w:rPr>
        <w:t>nh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đó,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để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2"/>
          <w:sz w:val="24"/>
          <w:szCs w:val="24"/>
        </w:rPr>
        <w:t>ắ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ục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như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2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dụng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sự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khô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3"/>
          <w:sz w:val="24"/>
          <w:szCs w:val="24"/>
        </w:rPr>
        <w:t>k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 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ư</w:t>
      </w:r>
      <w:r w:rsidRPr="006A22C8">
        <w:rPr>
          <w:spacing w:val="1"/>
          <w:sz w:val="24"/>
          <w:szCs w:val="24"/>
        </w:rPr>
        <w:t>ợ</w:t>
      </w:r>
      <w:r w:rsidRPr="006A22C8">
        <w:rPr>
          <w:sz w:val="24"/>
          <w:szCs w:val="24"/>
        </w:rPr>
        <w:t>ng ưu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những ứ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ửi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-1"/>
          <w:sz w:val="24"/>
          <w:szCs w:val="24"/>
        </w:rPr>
        <w:t>ắ</w:t>
      </w:r>
      <w:r w:rsidRPr="006A22C8">
        <w:rPr>
          <w:sz w:val="24"/>
          <w:szCs w:val="24"/>
        </w:rPr>
        <w:t>m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a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1"/>
          <w:sz w:val="24"/>
          <w:szCs w:val="24"/>
        </w:rPr>
        <w:t>ti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ễ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i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hì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 nhà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ã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y dự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h</w:t>
      </w:r>
      <w:r w:rsidRPr="006A22C8">
        <w:rPr>
          <w:sz w:val="24"/>
          <w:szCs w:val="24"/>
        </w:rPr>
        <w:t>o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phòng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Tổ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–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 s</w:t>
      </w:r>
      <w:r w:rsidRPr="006A22C8">
        <w:rPr>
          <w:spacing w:val="-1"/>
          <w:sz w:val="24"/>
          <w:szCs w:val="24"/>
        </w:rPr>
        <w:t>ác</w:t>
      </w:r>
      <w:r w:rsidRPr="006A22C8">
        <w:rPr>
          <w:sz w:val="24"/>
          <w:szCs w:val="24"/>
        </w:rPr>
        <w:t>h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hủ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ục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dụ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phổ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hể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ong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t</w:t>
      </w:r>
      <w:r w:rsidRPr="006A22C8">
        <w:rPr>
          <w:spacing w:val="-5"/>
          <w:sz w:val="24"/>
          <w:szCs w:val="24"/>
        </w:rPr>
        <w:t>y</w:t>
      </w:r>
      <w:r w:rsidRPr="006A22C8">
        <w:rPr>
          <w:sz w:val="24"/>
          <w:szCs w:val="24"/>
        </w:rPr>
        <w:t>.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khi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nhu </w:t>
      </w:r>
      <w:r w:rsidRPr="006A22C8">
        <w:rPr>
          <w:spacing w:val="-1"/>
          <w:sz w:val="24"/>
          <w:szCs w:val="24"/>
        </w:rPr>
        <w:t>cầ</w:t>
      </w:r>
      <w:r w:rsidRPr="006A22C8">
        <w:rPr>
          <w:sz w:val="24"/>
          <w:szCs w:val="24"/>
        </w:rPr>
        <w:t>u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dụng</w:t>
      </w:r>
      <w:r w:rsidRPr="006A22C8">
        <w:rPr>
          <w:spacing w:val="-1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cầ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m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đề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hị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gửi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phòng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z w:val="24"/>
          <w:szCs w:val="24"/>
        </w:rPr>
        <w:t>Tổ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z w:val="24"/>
          <w:szCs w:val="24"/>
        </w:rPr>
        <w:t>–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nh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í</w:t>
      </w:r>
      <w:r w:rsidRPr="006A22C8">
        <w:rPr>
          <w:sz w:val="24"/>
          <w:szCs w:val="24"/>
        </w:rPr>
        <w:t>nh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z w:val="24"/>
          <w:szCs w:val="24"/>
        </w:rPr>
        <w:t>ể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bộ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ph</w:t>
      </w:r>
      <w:r w:rsidRPr="006A22C8">
        <w:rPr>
          <w:spacing w:val="-1"/>
          <w:sz w:val="24"/>
          <w:szCs w:val="24"/>
        </w:rPr>
        <w:t>ậ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>à</w:t>
      </w:r>
      <w:r w:rsidRPr="006A22C8">
        <w:rPr>
          <w:sz w:val="24"/>
          <w:szCs w:val="24"/>
        </w:rPr>
        <w:t>y</w:t>
      </w:r>
      <w:r w:rsidRPr="006A22C8">
        <w:rPr>
          <w:spacing w:val="-1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ổ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 xml:space="preserve">hức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u</w:t>
      </w:r>
      <w:r w:rsidRPr="006A22C8">
        <w:rPr>
          <w:spacing w:val="3"/>
          <w:sz w:val="24"/>
          <w:szCs w:val="24"/>
        </w:rPr>
        <w:t>ộ</w:t>
      </w:r>
      <w:r w:rsidRPr="006A22C8">
        <w:rPr>
          <w:sz w:val="24"/>
          <w:szCs w:val="24"/>
        </w:rPr>
        <w:t>c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dụ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kh</w:t>
      </w:r>
      <w:r w:rsidRPr="006A22C8">
        <w:rPr>
          <w:spacing w:val="-1"/>
          <w:sz w:val="24"/>
          <w:szCs w:val="24"/>
        </w:rPr>
        <w:t>a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,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dụ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ằ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ng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c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hực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ế</w:t>
      </w:r>
      <w:r w:rsidRPr="006A22C8">
        <w:rPr>
          <w:spacing w:val="-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2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không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qua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qu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b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ế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4" w:line="360" w:lineRule="auto"/>
        <w:ind w:left="120" w:right="76" w:firstLine="720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ra</w:t>
      </w:r>
      <w:r w:rsidRPr="006A22C8">
        <w:rPr>
          <w:sz w:val="24"/>
          <w:szCs w:val="24"/>
        </w:rPr>
        <w:t>,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phụ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rác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phò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b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z w:val="24"/>
          <w:szCs w:val="24"/>
        </w:rPr>
        <w:t>ủa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4"/>
          <w:sz w:val="24"/>
          <w:szCs w:val="24"/>
        </w:rPr>
        <w:t>â</w:t>
      </w:r>
      <w:r w:rsidRPr="006A22C8">
        <w:rPr>
          <w:sz w:val="24"/>
          <w:szCs w:val="24"/>
        </w:rPr>
        <w:t>y d</w:t>
      </w:r>
      <w:r w:rsidRPr="006A22C8">
        <w:rPr>
          <w:spacing w:val="2"/>
          <w:sz w:val="24"/>
          <w:szCs w:val="24"/>
        </w:rPr>
        <w:t>ự</w:t>
      </w:r>
      <w:r w:rsidRPr="006A22C8">
        <w:rPr>
          <w:sz w:val="24"/>
          <w:szCs w:val="24"/>
        </w:rPr>
        <w:t>ng</w:t>
      </w:r>
      <w:r w:rsidRPr="006A22C8">
        <w:rPr>
          <w:spacing w:val="2"/>
          <w:sz w:val="24"/>
          <w:szCs w:val="24"/>
        </w:rPr>
        <w:t xml:space="preserve"> c</w:t>
      </w:r>
      <w:r w:rsidRPr="006A22C8">
        <w:rPr>
          <w:spacing w:val="-1"/>
          <w:sz w:val="24"/>
          <w:szCs w:val="24"/>
        </w:rPr>
        <w:t>ầ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ờ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3"/>
          <w:sz w:val="24"/>
          <w:szCs w:val="24"/>
        </w:rPr>
        <w:t>xu</w:t>
      </w:r>
      <w:r w:rsidRPr="006A22C8">
        <w:rPr>
          <w:spacing w:val="-7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ổ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khóa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ạ</w:t>
      </w:r>
      <w:r w:rsidRPr="006A22C8">
        <w:rPr>
          <w:sz w:val="24"/>
          <w:szCs w:val="24"/>
        </w:rPr>
        <w:t>o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ng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ca</w:t>
      </w:r>
      <w:r w:rsidRPr="006A22C8">
        <w:rPr>
          <w:sz w:val="24"/>
          <w:szCs w:val="24"/>
        </w:rPr>
        <w:t>o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p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v</w:t>
      </w:r>
      <w:r w:rsidRPr="006A22C8">
        <w:rPr>
          <w:sz w:val="24"/>
          <w:szCs w:val="24"/>
        </w:rPr>
        <w:t>ụ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ừ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những</w:t>
      </w:r>
      <w:r w:rsidRPr="006A22C8">
        <w:rPr>
          <w:spacing w:val="-13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3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a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3"/>
          <w:sz w:val="24"/>
          <w:szCs w:val="24"/>
        </w:rPr>
        <w:t>i</w:t>
      </w:r>
      <w:r w:rsidRPr="006A22C8">
        <w:rPr>
          <w:sz w:val="24"/>
          <w:szCs w:val="24"/>
        </w:rPr>
        <w:t>ỏi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ong</w:t>
      </w:r>
      <w:r w:rsidRPr="006A22C8">
        <w:rPr>
          <w:spacing w:val="-11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o</w:t>
      </w:r>
      <w:r w:rsidRPr="006A22C8">
        <w:rPr>
          <w:spacing w:val="-1"/>
          <w:sz w:val="24"/>
          <w:szCs w:val="24"/>
        </w:rPr>
        <w:t>à</w:t>
      </w:r>
      <w:r w:rsidRPr="006A22C8">
        <w:rPr>
          <w:sz w:val="24"/>
          <w:szCs w:val="24"/>
        </w:rPr>
        <w:t>i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nư</w:t>
      </w:r>
      <w:r w:rsidRPr="006A22C8">
        <w:rPr>
          <w:spacing w:val="1"/>
          <w:sz w:val="24"/>
          <w:szCs w:val="24"/>
        </w:rPr>
        <w:t>ớ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.</w:t>
      </w:r>
    </w:p>
    <w:p w:rsidR="00C94F90" w:rsidRPr="006A22C8" w:rsidRDefault="00DC1570">
      <w:pPr>
        <w:spacing w:before="3" w:line="360" w:lineRule="auto"/>
        <w:ind w:left="120" w:right="78" w:firstLine="720"/>
        <w:jc w:val="both"/>
        <w:rPr>
          <w:sz w:val="24"/>
          <w:szCs w:val="24"/>
        </w:rPr>
      </w:pPr>
      <w:r w:rsidRPr="006A22C8">
        <w:rPr>
          <w:sz w:val="24"/>
          <w:szCs w:val="24"/>
        </w:rPr>
        <w:t>Đ</w:t>
      </w:r>
      <w:r w:rsidRPr="006A22C8">
        <w:rPr>
          <w:spacing w:val="1"/>
          <w:sz w:val="24"/>
          <w:szCs w:val="24"/>
        </w:rPr>
        <w:t>ị</w:t>
      </w:r>
      <w:r w:rsidRPr="006A22C8">
        <w:rPr>
          <w:sz w:val="24"/>
          <w:szCs w:val="24"/>
        </w:rPr>
        <w:t>nh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5"/>
          <w:sz w:val="24"/>
          <w:szCs w:val="24"/>
        </w:rPr>
        <w:t>k</w:t>
      </w:r>
      <w:r w:rsidRPr="006A22C8">
        <w:rPr>
          <w:sz w:val="24"/>
          <w:szCs w:val="24"/>
        </w:rPr>
        <w:t>ỳ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à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 xml:space="preserve">g 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1"/>
          <w:sz w:val="24"/>
          <w:szCs w:val="24"/>
        </w:rPr>
        <w:t>m</w:t>
      </w:r>
      <w:r w:rsidRPr="006A22C8">
        <w:rPr>
          <w:sz w:val="24"/>
          <w:szCs w:val="24"/>
        </w:rPr>
        <w:t>,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t</w:t>
      </w:r>
      <w:r w:rsidRPr="006A22C8">
        <w:rPr>
          <w:sz w:val="24"/>
          <w:szCs w:val="24"/>
        </w:rPr>
        <w:t>ổ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hức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đ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nh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1"/>
          <w:sz w:val="24"/>
          <w:szCs w:val="24"/>
        </w:rPr>
        <w:t>i</w:t>
      </w:r>
      <w:r w:rsidRPr="006A22C8">
        <w:rPr>
          <w:sz w:val="24"/>
          <w:szCs w:val="24"/>
        </w:rPr>
        <w:t>á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k</w:t>
      </w:r>
      <w:r w:rsidRPr="006A22C8">
        <w:rPr>
          <w:spacing w:val="-1"/>
          <w:sz w:val="24"/>
          <w:szCs w:val="24"/>
        </w:rPr>
        <w:t>ế</w:t>
      </w:r>
      <w:r w:rsidRPr="006A22C8">
        <w:rPr>
          <w:sz w:val="24"/>
          <w:szCs w:val="24"/>
        </w:rPr>
        <w:t>t</w:t>
      </w:r>
      <w:r w:rsidRPr="006A22C8">
        <w:rPr>
          <w:spacing w:val="3"/>
          <w:sz w:val="24"/>
          <w:szCs w:val="24"/>
        </w:rPr>
        <w:t xml:space="preserve"> </w:t>
      </w:r>
      <w:r w:rsidRPr="006A22C8">
        <w:rPr>
          <w:sz w:val="24"/>
          <w:szCs w:val="24"/>
        </w:rPr>
        <w:t>q</w:t>
      </w:r>
      <w:r w:rsidRPr="006A22C8">
        <w:rPr>
          <w:spacing w:val="3"/>
          <w:sz w:val="24"/>
          <w:szCs w:val="24"/>
        </w:rPr>
        <w:t>u</w:t>
      </w:r>
      <w:r w:rsidRPr="006A22C8">
        <w:rPr>
          <w:sz w:val="24"/>
          <w:szCs w:val="24"/>
        </w:rPr>
        <w:t>ả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z w:val="24"/>
          <w:szCs w:val="24"/>
        </w:rPr>
        <w:t>hực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ủ</w:t>
      </w:r>
      <w:r w:rsidRPr="006A22C8">
        <w:rPr>
          <w:sz w:val="24"/>
          <w:szCs w:val="24"/>
        </w:rPr>
        <w:t>a</w:t>
      </w:r>
      <w:r w:rsidRPr="006A22C8">
        <w:rPr>
          <w:spacing w:val="1"/>
          <w:sz w:val="24"/>
          <w:szCs w:val="24"/>
        </w:rPr>
        <w:t xml:space="preserve"> t</w:t>
      </w:r>
      <w:r w:rsidRPr="006A22C8">
        <w:rPr>
          <w:sz w:val="24"/>
          <w:szCs w:val="24"/>
        </w:rPr>
        <w:t>ừ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 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2"/>
          <w:sz w:val="24"/>
          <w:szCs w:val="24"/>
        </w:rPr>
        <w:t xml:space="preserve"> </w:t>
      </w:r>
      <w:r w:rsidRPr="006A22C8">
        <w:rPr>
          <w:sz w:val="24"/>
          <w:szCs w:val="24"/>
        </w:rPr>
        <w:t>và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>qua</w:t>
      </w:r>
      <w:r w:rsidRPr="006A22C8">
        <w:rPr>
          <w:spacing w:val="1"/>
          <w:sz w:val="24"/>
          <w:szCs w:val="24"/>
        </w:rPr>
        <w:t xml:space="preserve"> </w:t>
      </w:r>
      <w:r w:rsidRPr="006A22C8">
        <w:rPr>
          <w:sz w:val="24"/>
          <w:szCs w:val="24"/>
        </w:rPr>
        <w:t xml:space="preserve">đó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m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pacing w:val="-1"/>
          <w:sz w:val="24"/>
          <w:szCs w:val="24"/>
        </w:rPr>
        <w:t>é</w:t>
      </w:r>
      <w:r w:rsidRPr="006A22C8">
        <w:rPr>
          <w:sz w:val="24"/>
          <w:szCs w:val="24"/>
        </w:rPr>
        <w:t>t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đề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x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ấ</w:t>
      </w:r>
      <w:r w:rsidRPr="006A22C8">
        <w:rPr>
          <w:sz w:val="24"/>
          <w:szCs w:val="24"/>
        </w:rPr>
        <w:t>t</w:t>
      </w:r>
      <w:r w:rsidRPr="006A22C8">
        <w:rPr>
          <w:spacing w:val="-7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hư</w:t>
      </w:r>
      <w:r w:rsidRPr="006A22C8">
        <w:rPr>
          <w:spacing w:val="1"/>
          <w:sz w:val="24"/>
          <w:szCs w:val="24"/>
        </w:rPr>
        <w:t>ở</w:t>
      </w:r>
      <w:r w:rsidRPr="006A22C8">
        <w:rPr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,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3"/>
          <w:sz w:val="24"/>
          <w:szCs w:val="24"/>
        </w:rPr>
        <w:t>l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-12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ô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ệc</w:t>
      </w:r>
      <w:r w:rsidRPr="006A22C8">
        <w:rPr>
          <w:sz w:val="24"/>
          <w:szCs w:val="24"/>
        </w:rPr>
        <w:t>,</w:t>
      </w:r>
      <w:r w:rsidRPr="006A22C8">
        <w:rPr>
          <w:spacing w:val="-6"/>
          <w:sz w:val="24"/>
          <w:szCs w:val="24"/>
        </w:rPr>
        <w:t xml:space="preserve"> </w:t>
      </w:r>
      <w:r w:rsidRPr="006A22C8">
        <w:rPr>
          <w:sz w:val="24"/>
          <w:szCs w:val="24"/>
        </w:rPr>
        <w:t>bổ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m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-9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-4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z w:val="24"/>
          <w:szCs w:val="24"/>
        </w:rPr>
        <w:t>ng</w:t>
      </w:r>
      <w:r w:rsidRPr="006A22C8">
        <w:rPr>
          <w:spacing w:val="-10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ực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-8"/>
          <w:sz w:val="24"/>
          <w:szCs w:val="24"/>
        </w:rPr>
        <w:t xml:space="preserve"> </w:t>
      </w:r>
      <w:r w:rsidRPr="006A22C8">
        <w:rPr>
          <w:sz w:val="24"/>
          <w:szCs w:val="24"/>
        </w:rPr>
        <w:t>vị</w:t>
      </w:r>
      <w:r w:rsidRPr="006A22C8">
        <w:rPr>
          <w:spacing w:val="-3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í</w:t>
      </w:r>
      <w:r w:rsidRPr="006A22C8">
        <w:rPr>
          <w:spacing w:val="-5"/>
          <w:sz w:val="24"/>
          <w:szCs w:val="24"/>
        </w:rPr>
        <w:t xml:space="preserve"> </w:t>
      </w:r>
      <w:r w:rsidRPr="006A22C8">
        <w:rPr>
          <w:spacing w:val="2"/>
          <w:sz w:val="24"/>
          <w:szCs w:val="24"/>
        </w:rPr>
        <w:t>c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o h</w:t>
      </w:r>
      <w:r w:rsidRPr="006A22C8">
        <w:rPr>
          <w:spacing w:val="1"/>
          <w:sz w:val="24"/>
          <w:szCs w:val="24"/>
        </w:rPr>
        <w:t>ơ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ũng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z w:val="24"/>
          <w:szCs w:val="24"/>
        </w:rPr>
        <w:t>như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buộc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z w:val="24"/>
          <w:szCs w:val="24"/>
        </w:rPr>
        <w:t>hôi</w:t>
      </w:r>
      <w:r w:rsidRPr="006A22C8">
        <w:rPr>
          <w:spacing w:val="5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ệ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h</w:t>
      </w:r>
      <w:r w:rsidRPr="006A22C8">
        <w:rPr>
          <w:spacing w:val="4"/>
          <w:sz w:val="24"/>
          <w:szCs w:val="24"/>
        </w:rPr>
        <w:t>a</w:t>
      </w:r>
      <w:r w:rsidRPr="006A22C8">
        <w:rPr>
          <w:sz w:val="24"/>
          <w:szCs w:val="24"/>
        </w:rPr>
        <w:t xml:space="preserve">y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u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h</w:t>
      </w:r>
      <w:r w:rsidRPr="006A22C8">
        <w:rPr>
          <w:spacing w:val="5"/>
          <w:sz w:val="24"/>
          <w:szCs w:val="24"/>
        </w:rPr>
        <w:t>u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2"/>
          <w:sz w:val="24"/>
          <w:szCs w:val="24"/>
        </w:rPr>
        <w:t>ể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3"/>
          <w:sz w:val="24"/>
          <w:szCs w:val="24"/>
        </w:rPr>
        <w:t>ô</w:t>
      </w:r>
      <w:r w:rsidRPr="006A22C8">
        <w:rPr>
          <w:sz w:val="24"/>
          <w:szCs w:val="24"/>
        </w:rPr>
        <w:t>ng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á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đối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ớ</w:t>
      </w:r>
      <w:r w:rsidRPr="006A22C8">
        <w:rPr>
          <w:sz w:val="24"/>
          <w:szCs w:val="24"/>
        </w:rPr>
        <w:t>i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cá</w:t>
      </w:r>
      <w:r w:rsidRPr="006A22C8">
        <w:rPr>
          <w:sz w:val="24"/>
          <w:szCs w:val="24"/>
        </w:rPr>
        <w:t>c</w:t>
      </w:r>
      <w:r w:rsidRPr="006A22C8">
        <w:rPr>
          <w:spacing w:val="6"/>
          <w:sz w:val="24"/>
          <w:szCs w:val="24"/>
        </w:rPr>
        <w:t xml:space="preserve"> </w:t>
      </w:r>
      <w:r w:rsidRPr="006A22C8">
        <w:rPr>
          <w:sz w:val="24"/>
          <w:szCs w:val="24"/>
        </w:rPr>
        <w:t>nh</w:t>
      </w:r>
      <w:r w:rsidRPr="006A22C8">
        <w:rPr>
          <w:spacing w:val="-1"/>
          <w:sz w:val="24"/>
          <w:szCs w:val="24"/>
        </w:rPr>
        <w:t>â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ê</w:t>
      </w:r>
      <w:r w:rsidRPr="006A22C8">
        <w:rPr>
          <w:sz w:val="24"/>
          <w:szCs w:val="24"/>
        </w:rPr>
        <w:t>n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không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-1"/>
          <w:sz w:val="24"/>
          <w:szCs w:val="24"/>
        </w:rPr>
        <w:t>c</w:t>
      </w:r>
      <w:r w:rsidRPr="006A22C8">
        <w:rPr>
          <w:sz w:val="24"/>
          <w:szCs w:val="24"/>
        </w:rPr>
        <w:t>ó</w:t>
      </w:r>
      <w:r w:rsidRPr="006A22C8">
        <w:rPr>
          <w:spacing w:val="7"/>
          <w:sz w:val="24"/>
          <w:szCs w:val="24"/>
        </w:rPr>
        <w:t xml:space="preserve"> 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ă</w:t>
      </w:r>
      <w:r w:rsidRPr="006A22C8">
        <w:rPr>
          <w:spacing w:val="3"/>
          <w:sz w:val="24"/>
          <w:szCs w:val="24"/>
        </w:rPr>
        <w:t>n</w:t>
      </w:r>
      <w:r w:rsidRPr="006A22C8">
        <w:rPr>
          <w:sz w:val="24"/>
          <w:szCs w:val="24"/>
        </w:rPr>
        <w:t>g</w:t>
      </w:r>
      <w:r w:rsidRPr="006A22C8">
        <w:rPr>
          <w:spacing w:val="4"/>
          <w:sz w:val="24"/>
          <w:szCs w:val="24"/>
        </w:rPr>
        <w:t xml:space="preserve"> </w:t>
      </w:r>
      <w:r w:rsidRPr="006A22C8">
        <w:rPr>
          <w:spacing w:val="1"/>
          <w:sz w:val="24"/>
          <w:szCs w:val="24"/>
        </w:rPr>
        <w:t>l</w:t>
      </w:r>
      <w:r w:rsidRPr="006A22C8">
        <w:rPr>
          <w:sz w:val="24"/>
          <w:szCs w:val="24"/>
        </w:rPr>
        <w:t>ực phù</w:t>
      </w:r>
      <w:r w:rsidRPr="006A22C8">
        <w:rPr>
          <w:spacing w:val="-21"/>
          <w:sz w:val="24"/>
          <w:szCs w:val="24"/>
        </w:rPr>
        <w:t xml:space="preserve"> </w:t>
      </w:r>
      <w:r w:rsidRPr="006A22C8">
        <w:rPr>
          <w:sz w:val="24"/>
          <w:szCs w:val="24"/>
        </w:rPr>
        <w:t>hợp.</w:t>
      </w:r>
    </w:p>
    <w:p w:rsidR="00C94F90" w:rsidRPr="006A22C8" w:rsidRDefault="00C94F90">
      <w:pPr>
        <w:spacing w:before="2" w:line="280" w:lineRule="exact"/>
        <w:rPr>
          <w:sz w:val="28"/>
          <w:szCs w:val="28"/>
        </w:rPr>
      </w:pPr>
    </w:p>
    <w:p w:rsidR="00C94F90" w:rsidRPr="006A22C8" w:rsidRDefault="00DC1570">
      <w:pPr>
        <w:ind w:left="120"/>
        <w:rPr>
          <w:rFonts w:eastAsia="Calibri"/>
          <w:sz w:val="24"/>
          <w:szCs w:val="24"/>
        </w:rPr>
        <w:sectPr w:rsidR="00C94F90" w:rsidRPr="006A22C8">
          <w:headerReference w:type="default" r:id="rId7"/>
          <w:pgSz w:w="12240" w:h="15840"/>
          <w:pgMar w:top="1700" w:right="1320" w:bottom="280" w:left="1320" w:header="1465" w:footer="0" w:gutter="0"/>
          <w:cols w:space="720"/>
        </w:sectPr>
      </w:pPr>
      <w:r w:rsidRPr="006A22C8">
        <w:rPr>
          <w:rFonts w:eastAsia="Calibri"/>
          <w:b/>
          <w:spacing w:val="1"/>
          <w:sz w:val="24"/>
          <w:szCs w:val="24"/>
        </w:rPr>
        <w:t>T</w:t>
      </w:r>
      <w:r w:rsidRPr="006A22C8">
        <w:rPr>
          <w:rFonts w:eastAsia="Calibri"/>
          <w:b/>
          <w:spacing w:val="-1"/>
          <w:sz w:val="24"/>
          <w:szCs w:val="24"/>
        </w:rPr>
        <w:t>à</w:t>
      </w:r>
      <w:r w:rsidRPr="006A22C8">
        <w:rPr>
          <w:rFonts w:eastAsia="Calibri"/>
          <w:b/>
          <w:sz w:val="24"/>
          <w:szCs w:val="24"/>
        </w:rPr>
        <w:t>i</w:t>
      </w:r>
      <w:r w:rsidRPr="006A22C8">
        <w:rPr>
          <w:b/>
          <w:spacing w:val="-6"/>
          <w:sz w:val="24"/>
          <w:szCs w:val="24"/>
        </w:rPr>
        <w:t xml:space="preserve"> </w:t>
      </w:r>
      <w:r w:rsidRPr="006A22C8">
        <w:rPr>
          <w:rFonts w:eastAsia="Calibri"/>
          <w:b/>
          <w:spacing w:val="-1"/>
          <w:sz w:val="24"/>
          <w:szCs w:val="24"/>
        </w:rPr>
        <w:t>l</w:t>
      </w:r>
      <w:r w:rsidRPr="006A22C8">
        <w:rPr>
          <w:rFonts w:eastAsia="Calibri"/>
          <w:b/>
          <w:spacing w:val="1"/>
          <w:sz w:val="24"/>
          <w:szCs w:val="24"/>
        </w:rPr>
        <w:t>i</w:t>
      </w:r>
      <w:r w:rsidRPr="006A22C8">
        <w:rPr>
          <w:rFonts w:eastAsia="Calibri"/>
          <w:b/>
          <w:spacing w:val="-1"/>
          <w:sz w:val="24"/>
          <w:szCs w:val="24"/>
        </w:rPr>
        <w:t>ệ</w:t>
      </w:r>
      <w:r w:rsidRPr="006A22C8">
        <w:rPr>
          <w:rFonts w:eastAsia="Calibri"/>
          <w:b/>
          <w:sz w:val="24"/>
          <w:szCs w:val="24"/>
        </w:rPr>
        <w:t>u</w:t>
      </w:r>
      <w:r w:rsidRPr="006A22C8">
        <w:rPr>
          <w:b/>
          <w:spacing w:val="-8"/>
          <w:sz w:val="24"/>
          <w:szCs w:val="24"/>
        </w:rPr>
        <w:t xml:space="preserve"> </w:t>
      </w:r>
      <w:r w:rsidRPr="006A22C8">
        <w:rPr>
          <w:rFonts w:eastAsia="Calibri"/>
          <w:b/>
          <w:spacing w:val="1"/>
          <w:sz w:val="24"/>
          <w:szCs w:val="24"/>
        </w:rPr>
        <w:t>th</w:t>
      </w:r>
      <w:r w:rsidRPr="006A22C8">
        <w:rPr>
          <w:rFonts w:eastAsia="Calibri"/>
          <w:b/>
          <w:spacing w:val="-1"/>
          <w:sz w:val="24"/>
          <w:szCs w:val="24"/>
        </w:rPr>
        <w:t>a</w:t>
      </w:r>
      <w:r w:rsidRPr="006A22C8">
        <w:rPr>
          <w:rFonts w:eastAsia="Calibri"/>
          <w:b/>
          <w:sz w:val="24"/>
          <w:szCs w:val="24"/>
        </w:rPr>
        <w:t>m</w:t>
      </w:r>
      <w:r w:rsidRPr="006A22C8">
        <w:rPr>
          <w:b/>
          <w:spacing w:val="-9"/>
          <w:sz w:val="24"/>
          <w:szCs w:val="24"/>
        </w:rPr>
        <w:t xml:space="preserve"> </w:t>
      </w:r>
      <w:r w:rsidRPr="006A22C8">
        <w:rPr>
          <w:rFonts w:eastAsia="Calibri"/>
          <w:b/>
          <w:sz w:val="24"/>
          <w:szCs w:val="24"/>
        </w:rPr>
        <w:t>k</w:t>
      </w:r>
      <w:r w:rsidRPr="006A22C8">
        <w:rPr>
          <w:rFonts w:eastAsia="Calibri"/>
          <w:b/>
          <w:spacing w:val="1"/>
          <w:sz w:val="24"/>
          <w:szCs w:val="24"/>
        </w:rPr>
        <w:t>h</w:t>
      </w:r>
      <w:r w:rsidRPr="006A22C8">
        <w:rPr>
          <w:rFonts w:eastAsia="Calibri"/>
          <w:b/>
          <w:spacing w:val="-1"/>
          <w:sz w:val="24"/>
          <w:szCs w:val="24"/>
        </w:rPr>
        <w:t>ả</w:t>
      </w:r>
      <w:r w:rsidRPr="006A22C8">
        <w:rPr>
          <w:rFonts w:eastAsia="Calibri"/>
          <w:b/>
          <w:sz w:val="24"/>
          <w:szCs w:val="24"/>
        </w:rPr>
        <w:t>o</w:t>
      </w:r>
    </w:p>
    <w:p w:rsidR="00C94F90" w:rsidRPr="006A22C8" w:rsidRDefault="00C94F90">
      <w:pPr>
        <w:spacing w:before="2" w:line="140" w:lineRule="exact"/>
        <w:rPr>
          <w:sz w:val="14"/>
          <w:szCs w:val="14"/>
        </w:rPr>
      </w:pPr>
    </w:p>
    <w:p w:rsidR="00C94F90" w:rsidRPr="006A22C8" w:rsidRDefault="00DC1570">
      <w:pPr>
        <w:ind w:left="120"/>
        <w:rPr>
          <w:sz w:val="24"/>
          <w:szCs w:val="24"/>
        </w:rPr>
      </w:pP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r</w:t>
      </w:r>
      <w:r w:rsidRPr="006A22C8">
        <w:rPr>
          <w:sz w:val="24"/>
          <w:szCs w:val="24"/>
        </w:rPr>
        <w:t>on</w:t>
      </w:r>
      <w:r w:rsidRPr="006A22C8">
        <w:rPr>
          <w:spacing w:val="-2"/>
          <w:sz w:val="24"/>
          <w:szCs w:val="24"/>
        </w:rPr>
        <w:t>g</w:t>
      </w:r>
      <w:r w:rsidRPr="006A22C8">
        <w:rPr>
          <w:spacing w:val="2"/>
          <w:sz w:val="24"/>
          <w:szCs w:val="24"/>
        </w:rPr>
        <w:t>-</w:t>
      </w:r>
      <w:r w:rsidRPr="006A22C8">
        <w:rPr>
          <w:spacing w:val="-1"/>
          <w:sz w:val="24"/>
          <w:szCs w:val="24"/>
        </w:rPr>
        <w:t>c</w:t>
      </w:r>
      <w:r w:rsidRPr="006A22C8">
        <w:rPr>
          <w:spacing w:val="2"/>
          <w:sz w:val="24"/>
          <w:szCs w:val="24"/>
        </w:rPr>
        <w:t>a</w:t>
      </w:r>
      <w:r w:rsidRPr="006A22C8">
        <w:rPr>
          <w:spacing w:val="-1"/>
          <w:sz w:val="24"/>
          <w:szCs w:val="24"/>
        </w:rPr>
        <w:t>c-</w:t>
      </w:r>
      <w:r w:rsidRPr="006A22C8">
        <w:rPr>
          <w:sz w:val="24"/>
          <w:szCs w:val="24"/>
        </w:rPr>
        <w:t>do</w:t>
      </w:r>
      <w:r w:rsidRPr="006A22C8">
        <w:rPr>
          <w:spacing w:val="-1"/>
          <w:sz w:val="24"/>
          <w:szCs w:val="24"/>
        </w:rPr>
        <w:t>a</w:t>
      </w:r>
      <w:r w:rsidRPr="006A22C8">
        <w:rPr>
          <w:sz w:val="24"/>
          <w:szCs w:val="24"/>
        </w:rPr>
        <w:t>n</w:t>
      </w:r>
      <w:r w:rsidRPr="006A22C8">
        <w:rPr>
          <w:spacing w:val="3"/>
          <w:sz w:val="24"/>
          <w:szCs w:val="24"/>
        </w:rPr>
        <w:t>h</w:t>
      </w:r>
      <w:r w:rsidRPr="006A22C8">
        <w:rPr>
          <w:spacing w:val="-1"/>
          <w:sz w:val="24"/>
          <w:szCs w:val="24"/>
        </w:rPr>
        <w:t>-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-2"/>
          <w:sz w:val="24"/>
          <w:szCs w:val="24"/>
        </w:rPr>
        <w:t>g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p</w:t>
      </w:r>
      <w:r w:rsidRPr="006A22C8">
        <w:rPr>
          <w:spacing w:val="2"/>
          <w:sz w:val="24"/>
          <w:szCs w:val="24"/>
        </w:rPr>
        <w:t>-</w:t>
      </w:r>
      <w:r w:rsidRPr="006A22C8">
        <w:rPr>
          <w:sz w:val="24"/>
          <w:szCs w:val="24"/>
        </w:rPr>
        <w:t>v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e</w:t>
      </w:r>
      <w:r w:rsidRPr="006A22C8">
        <w:rPr>
          <w:spacing w:val="1"/>
          <w:sz w:val="24"/>
          <w:szCs w:val="24"/>
        </w:rPr>
        <w:t>t</w:t>
      </w:r>
      <w:r w:rsidRPr="006A22C8">
        <w:rPr>
          <w:spacing w:val="-1"/>
          <w:sz w:val="24"/>
          <w:szCs w:val="24"/>
        </w:rPr>
        <w:t>-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a</w:t>
      </w:r>
      <w:r w:rsidRPr="006A22C8">
        <w:rPr>
          <w:spacing w:val="1"/>
          <w:sz w:val="24"/>
          <w:szCs w:val="24"/>
        </w:rPr>
        <w:t>m</w:t>
      </w:r>
      <w:r w:rsidRPr="006A22C8">
        <w:rPr>
          <w:spacing w:val="-1"/>
          <w:sz w:val="24"/>
          <w:szCs w:val="24"/>
        </w:rPr>
        <w:t>-</w:t>
      </w:r>
      <w:r w:rsidRPr="006A22C8">
        <w:rPr>
          <w:sz w:val="24"/>
          <w:szCs w:val="24"/>
        </w:rPr>
        <w:t>h</w:t>
      </w:r>
      <w:r w:rsidRPr="006A22C8">
        <w:rPr>
          <w:spacing w:val="1"/>
          <w:sz w:val="24"/>
          <w:szCs w:val="24"/>
        </w:rPr>
        <w:t>i</w:t>
      </w:r>
      <w:r w:rsidRPr="006A22C8">
        <w:rPr>
          <w:spacing w:val="-1"/>
          <w:sz w:val="24"/>
          <w:szCs w:val="24"/>
        </w:rPr>
        <w:t>e</w:t>
      </w:r>
      <w:r w:rsidRPr="006A22C8">
        <w:rPr>
          <w:sz w:val="24"/>
          <w:szCs w:val="24"/>
        </w:rPr>
        <w:t>n</w:t>
      </w:r>
      <w:r w:rsidRPr="006A22C8">
        <w:rPr>
          <w:spacing w:val="-1"/>
          <w:sz w:val="24"/>
          <w:szCs w:val="24"/>
        </w:rPr>
        <w:t>-</w:t>
      </w:r>
      <w:r w:rsidRPr="006A22C8">
        <w:rPr>
          <w:spacing w:val="3"/>
          <w:sz w:val="24"/>
          <w:szCs w:val="24"/>
        </w:rPr>
        <w:t>n</w:t>
      </w:r>
      <w:r w:rsidRPr="006A22C8">
        <w:rPr>
          <w:spacing w:val="4"/>
          <w:sz w:val="24"/>
          <w:szCs w:val="24"/>
        </w:rPr>
        <w:t>a</w:t>
      </w:r>
      <w:r w:rsidRPr="006A22C8">
        <w:rPr>
          <w:spacing w:val="-5"/>
          <w:sz w:val="24"/>
          <w:szCs w:val="24"/>
        </w:rPr>
        <w:t>y</w:t>
      </w:r>
      <w:r w:rsidRPr="006A22C8">
        <w:rPr>
          <w:spacing w:val="-1"/>
          <w:sz w:val="24"/>
          <w:szCs w:val="24"/>
        </w:rPr>
        <w:t>-</w:t>
      </w:r>
      <w:r w:rsidRPr="006A22C8">
        <w:rPr>
          <w:sz w:val="24"/>
          <w:szCs w:val="24"/>
        </w:rPr>
        <w:t>3305</w:t>
      </w:r>
      <w:r w:rsidRPr="006A22C8">
        <w:rPr>
          <w:spacing w:val="3"/>
          <w:sz w:val="24"/>
          <w:szCs w:val="24"/>
        </w:rPr>
        <w:t>0</w:t>
      </w:r>
      <w:r w:rsidRPr="006A22C8">
        <w:rPr>
          <w:sz w:val="24"/>
          <w:szCs w:val="24"/>
        </w:rPr>
        <w:t>1.h</w:t>
      </w:r>
      <w:r w:rsidRPr="006A22C8">
        <w:rPr>
          <w:spacing w:val="1"/>
          <w:sz w:val="24"/>
          <w:szCs w:val="24"/>
        </w:rPr>
        <w:t>tm</w:t>
      </w:r>
      <w:r w:rsidRPr="006A22C8">
        <w:rPr>
          <w:sz w:val="24"/>
          <w:szCs w:val="24"/>
        </w:rPr>
        <w:t>l</w:t>
      </w:r>
    </w:p>
    <w:sectPr w:rsidR="00C94F90" w:rsidRPr="006A22C8">
      <w:headerReference w:type="default" r:id="rId8"/>
      <w:pgSz w:w="12240" w:h="15840"/>
      <w:pgMar w:top="1700" w:right="1340" w:bottom="280" w:left="1320" w:header="14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70" w:rsidRDefault="00DC1570">
      <w:r>
        <w:separator/>
      </w:r>
    </w:p>
  </w:endnote>
  <w:endnote w:type="continuationSeparator" w:id="0">
    <w:p w:rsidR="00DC1570" w:rsidRDefault="00DC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70" w:rsidRDefault="00DC1570">
      <w:r>
        <w:separator/>
      </w:r>
    </w:p>
  </w:footnote>
  <w:footnote w:type="continuationSeparator" w:id="0">
    <w:p w:rsidR="00DC1570" w:rsidRDefault="00DC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90" w:rsidRDefault="00DC15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.25pt;width:469.85pt;height:14pt;z-index:-251659264;mso-position-horizontal-relative:page;mso-position-vertical-relative:page" filled="f" stroked="f">
          <v:textbox inset="0,0,0,0">
            <w:txbxContent>
              <w:p w:rsidR="00C94F90" w:rsidRDefault="00DC157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nh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u.</w:t>
                </w:r>
                <w:r>
                  <w:rPr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í</w:t>
                </w:r>
                <w:r>
                  <w:rPr>
                    <w:sz w:val="24"/>
                    <w:szCs w:val="24"/>
                  </w:rPr>
                  <w:t>nh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vì</w:t>
                </w:r>
                <w:r>
                  <w:rPr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ậ</w:t>
                </w:r>
                <w:r>
                  <w:rPr>
                    <w:sz w:val="24"/>
                    <w:szCs w:val="24"/>
                  </w:rPr>
                  <w:t>y</w:t>
                </w:r>
                <w:r>
                  <w:rPr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cầ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1"/>
                    <w:sz w:val="24"/>
                    <w:szCs w:val="24"/>
                  </w:rPr>
                  <w:t>ế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ậ</w:t>
                </w:r>
                <w:r>
                  <w:rPr>
                    <w:sz w:val="24"/>
                    <w:szCs w:val="24"/>
                  </w:rPr>
                  <w:t>p</w:t>
                </w:r>
                <w:r>
                  <w:rPr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>
                  <w:rPr>
                    <w:sz w:val="24"/>
                    <w:szCs w:val="24"/>
                  </w:rPr>
                  <w:t>ột</w:t>
                </w:r>
                <w:r>
                  <w:rPr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ơ</w:t>
                </w:r>
                <w:r>
                  <w:rPr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cấ</w:t>
                </w:r>
                <w:r>
                  <w:rPr>
                    <w:sz w:val="24"/>
                    <w:szCs w:val="24"/>
                  </w:rPr>
                  <w:t>u</w:t>
                </w:r>
                <w:r>
                  <w:rPr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ổ</w:t>
                </w:r>
                <w:r>
                  <w:rPr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hức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í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hợp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1"/>
                    <w:sz w:val="24"/>
                    <w:szCs w:val="24"/>
                  </w:rPr>
                  <w:t>ớ</w:t>
                </w:r>
                <w:r>
                  <w:rPr>
                    <w:sz w:val="24"/>
                    <w:szCs w:val="24"/>
                  </w:rPr>
                  <w:t>i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những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bộ</w:t>
                </w:r>
                <w:r>
                  <w:rPr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ph</w:t>
                </w:r>
                <w:r>
                  <w:rPr>
                    <w:spacing w:val="-1"/>
                    <w:sz w:val="24"/>
                    <w:szCs w:val="24"/>
                  </w:rPr>
                  <w:t>ậ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ó</w:t>
                </w:r>
                <w:r>
                  <w:rPr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hức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ă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90" w:rsidRDefault="00DC15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pt;margin-top:72.25pt;width:430.3pt;height:14pt;z-index:-251658240;mso-position-horizontal-relative:page;mso-position-vertical-relative:page" filled="f" stroked="f">
          <v:textbox inset="0,0,0,0">
            <w:txbxContent>
              <w:p w:rsidR="00C94F90" w:rsidRDefault="00DC157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tt</w:t>
                </w:r>
                <w:r>
                  <w:rPr>
                    <w:sz w:val="24"/>
                    <w:szCs w:val="24"/>
                  </w:rPr>
                  <w:t>ps</w:t>
                </w:r>
                <w:r>
                  <w:rPr>
                    <w:spacing w:val="1"/>
                    <w:sz w:val="24"/>
                    <w:szCs w:val="24"/>
                  </w:rPr>
                  <w:t>://t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it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nh.vn</w:t>
                </w:r>
                <w:r>
                  <w:rPr>
                    <w:spacing w:val="1"/>
                    <w:sz w:val="24"/>
                    <w:szCs w:val="24"/>
                  </w:rPr>
                  <w:t>/t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1"/>
                    <w:sz w:val="24"/>
                    <w:szCs w:val="24"/>
                  </w:rPr>
                  <w:t>-c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nh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k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nh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do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nh</w:t>
                </w:r>
                <w:r>
                  <w:rPr>
                    <w:spacing w:val="1"/>
                    <w:sz w:val="24"/>
                    <w:szCs w:val="24"/>
                  </w:rPr>
                  <w:t>/t</w:t>
                </w:r>
                <w:r>
                  <w:rPr>
                    <w:sz w:val="24"/>
                    <w:szCs w:val="24"/>
                  </w:rPr>
                  <w:t>hu</w:t>
                </w:r>
                <w:r>
                  <w:rPr>
                    <w:spacing w:val="-1"/>
                    <w:sz w:val="24"/>
                    <w:szCs w:val="24"/>
                  </w:rPr>
                  <w:t>c-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ra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a-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ph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k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so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3"/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no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bo-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1FF0"/>
    <w:multiLevelType w:val="multilevel"/>
    <w:tmpl w:val="DD1635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0"/>
    <w:rsid w:val="006A22C8"/>
    <w:rsid w:val="00C94F90"/>
    <w:rsid w:val="00DB06C5"/>
    <w:rsid w:val="00D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10BA78"/>
  <w15:docId w15:val="{E11C6BF0-5625-42DA-BE95-0760686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NL NHÂN</cp:lastModifiedBy>
  <cp:revision>2</cp:revision>
  <dcterms:created xsi:type="dcterms:W3CDTF">2021-04-17T01:43:00Z</dcterms:created>
  <dcterms:modified xsi:type="dcterms:W3CDTF">2021-04-17T01:43:00Z</dcterms:modified>
</cp:coreProperties>
</file>